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84" w:rsidRDefault="00211A84" w:rsidP="00A20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0D9" w:rsidRDefault="00A200D9" w:rsidP="00A200D9">
      <w:pPr>
        <w:pStyle w:val="Default"/>
        <w:jc w:val="center"/>
        <w:rPr>
          <w:b/>
          <w:bCs/>
          <w:sz w:val="28"/>
          <w:szCs w:val="28"/>
        </w:rPr>
      </w:pPr>
      <w:r w:rsidRPr="00254B68"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A200D9" w:rsidRPr="00254B68" w:rsidRDefault="00A200D9" w:rsidP="00A200D9">
      <w:pPr>
        <w:pStyle w:val="Default"/>
        <w:jc w:val="center"/>
        <w:rPr>
          <w:sz w:val="28"/>
          <w:szCs w:val="28"/>
        </w:rPr>
      </w:pPr>
    </w:p>
    <w:p w:rsidR="00A200D9" w:rsidRDefault="00A200D9" w:rsidP="00A200D9">
      <w:pPr>
        <w:pStyle w:val="Default"/>
        <w:jc w:val="center"/>
        <w:rPr>
          <w:b/>
          <w:bCs/>
          <w:sz w:val="28"/>
          <w:szCs w:val="28"/>
        </w:rPr>
      </w:pPr>
      <w:r w:rsidRPr="00254B68">
        <w:rPr>
          <w:b/>
          <w:bCs/>
          <w:sz w:val="28"/>
          <w:szCs w:val="28"/>
        </w:rPr>
        <w:t>Юридичний факультет</w:t>
      </w:r>
    </w:p>
    <w:p w:rsidR="00A200D9" w:rsidRPr="00254B68" w:rsidRDefault="00A200D9" w:rsidP="00A200D9">
      <w:pPr>
        <w:pStyle w:val="Default"/>
        <w:jc w:val="center"/>
        <w:rPr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B68">
        <w:rPr>
          <w:rFonts w:ascii="Times New Roman" w:hAnsi="Times New Roman" w:cs="Times New Roman"/>
          <w:b/>
          <w:bCs/>
          <w:sz w:val="28"/>
          <w:szCs w:val="28"/>
        </w:rPr>
        <w:t>Кафедра історії держави, права та політико-правових учень</w:t>
      </w:r>
    </w:p>
    <w:p w:rsidR="00A200D9" w:rsidRDefault="00A200D9" w:rsidP="00A2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D9" w:rsidRPr="00A200D9" w:rsidRDefault="00A200D9" w:rsidP="00A2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D9" w:rsidRP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D9">
        <w:rPr>
          <w:rFonts w:ascii="Times New Roman" w:hAnsi="Times New Roman" w:cs="Times New Roman"/>
          <w:b/>
          <w:sz w:val="28"/>
          <w:szCs w:val="28"/>
        </w:rPr>
        <w:t>КОМПЛЕКС НАВЧАЛЬНО-МЕТОДИЧНОГО ЗАБЕЗПЕЧЕННЯ З НАВЧАЛЬНОЇ ДИСЦИПЛІНИ</w:t>
      </w:r>
    </w:p>
    <w:p w:rsidR="00A200D9" w:rsidRPr="00254B68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Pr="00254B68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68">
        <w:rPr>
          <w:rFonts w:ascii="Times New Roman" w:hAnsi="Times New Roman" w:cs="Times New Roman"/>
          <w:b/>
          <w:sz w:val="28"/>
          <w:szCs w:val="28"/>
        </w:rPr>
        <w:t>ІСТОРІЯ РОЗВИТКУ ПОКАРАНЬ</w:t>
      </w: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68">
        <w:rPr>
          <w:rFonts w:ascii="Times New Roman" w:hAnsi="Times New Roman" w:cs="Times New Roman"/>
          <w:b/>
          <w:sz w:val="28"/>
          <w:szCs w:val="28"/>
        </w:rPr>
        <w:t>У ВІТЧИЗНЯНОМУ КРИМІНАЛЬНОМУ ЗАКОНОДАВСТВІ</w:t>
      </w: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77" w:rsidRDefault="008B4877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D9" w:rsidRDefault="00A200D9" w:rsidP="00A2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– 2017</w:t>
      </w:r>
    </w:p>
    <w:p w:rsidR="00A200D9" w:rsidRPr="00DC7AE6" w:rsidRDefault="00A200D9" w:rsidP="00A200D9">
      <w:pPr>
        <w:jc w:val="both"/>
        <w:rPr>
          <w:rFonts w:ascii="Times New Roman" w:hAnsi="Times New Roman" w:cs="Times New Roman"/>
        </w:rPr>
      </w:pPr>
      <w:r w:rsidRPr="00A200D9">
        <w:rPr>
          <w:rFonts w:ascii="Times New Roman" w:hAnsi="Times New Roman" w:cs="Times New Roman"/>
          <w:sz w:val="24"/>
        </w:rPr>
        <w:lastRenderedPageBreak/>
        <w:t xml:space="preserve">Комплекс навчально-методичного забезпечення з навчальної дисципліни </w:t>
      </w:r>
      <w:r w:rsidRPr="00122E25">
        <w:rPr>
          <w:rFonts w:ascii="Times New Roman" w:hAnsi="Times New Roman" w:cs="Times New Roman"/>
          <w:b/>
        </w:rPr>
        <w:t>«Історія розвитку покарань у вітчизняному кримінальному законодавстві»</w:t>
      </w:r>
      <w:r w:rsidRPr="00DC7AE6">
        <w:rPr>
          <w:rFonts w:ascii="Times New Roman" w:hAnsi="Times New Roman" w:cs="Times New Roman"/>
        </w:rPr>
        <w:t xml:space="preserve"> для студентів спеціальності 7.03040101 – правознавство. </w:t>
      </w:r>
    </w:p>
    <w:p w:rsidR="00A200D9" w:rsidRPr="00DC7AE6" w:rsidRDefault="00A200D9" w:rsidP="00A200D9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A200D9" w:rsidRPr="00DC7AE6" w:rsidRDefault="00A200D9" w:rsidP="00A200D9">
      <w:pPr>
        <w:tabs>
          <w:tab w:val="left" w:pos="938"/>
          <w:tab w:val="left" w:pos="2193"/>
          <w:tab w:val="left" w:pos="3156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25B027" wp14:editId="2EE39DBD">
                <wp:simplePos x="0" y="0"/>
                <wp:positionH relativeFrom="page">
                  <wp:posOffset>972820</wp:posOffset>
                </wp:positionH>
                <wp:positionV relativeFrom="paragraph">
                  <wp:posOffset>206375</wp:posOffset>
                </wp:positionV>
                <wp:extent cx="1259205" cy="1270"/>
                <wp:effectExtent l="10795" t="7620" r="6350" b="10160"/>
                <wp:wrapNone/>
                <wp:docPr id="5" name="Групуват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270"/>
                          <a:chOff x="1532" y="325"/>
                          <a:chExt cx="198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32" y="325"/>
                            <a:ext cx="1983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983"/>
                              <a:gd name="T2" fmla="+- 0 3514 1532"/>
                              <a:gd name="T3" fmla="*/ T2 w 1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3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5" o:spid="_x0000_s1026" style="position:absolute;margin-left:76.6pt;margin-top:16.25pt;width:99.15pt;height:.1pt;z-index:-251657216;mso-position-horizontal-relative:page" coordorigin="1532,325" coordsize="1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">
                <v:shape id="Freeform 3" o:spid="_x0000_s1027" style="position:absolute;left:1532;top:325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/2sMA&#10;AADaAAAADwAAAGRycy9kb3ducmV2LnhtbESP0WrCQBRE3wv+w3IFX4puKkUkZhUpFOxDoUn8gEv2&#10;mgSzd+PuxsR+fbdQ6OMwM2eY7DCZTtzJ+daygpdVAoK4srrlWsG5fF9uQfiArLGzTAoe5OGwnz1l&#10;mGo7ck73ItQiQtinqKAJoU+l9FVDBv3K9sTRu1hnMETpaqkdjhFuOrlOko002HJcaLCnt4aqazEY&#10;BeVYf+ZfQ/l6+zDf6Nya5Gn7rNRiPh13IAJN4T/81z5pBRv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/2sMAAADaAAAADwAAAAAAAAAAAAAAAACYAgAAZHJzL2Rv&#10;d25yZXYueG1sUEsFBgAAAAAEAAQA9QAAAIgDAAAAAA==&#10;" path="m,l1982,e" filled="f" strokeweight=".7pt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 w:rsidRPr="00DC7AE6">
        <w:rPr>
          <w:rFonts w:ascii="Times New Roman" w:hAnsi="Times New Roman" w:cs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271FC4" wp14:editId="10FAA6AE">
                <wp:simplePos x="0" y="0"/>
                <wp:positionH relativeFrom="page">
                  <wp:posOffset>2383790</wp:posOffset>
                </wp:positionH>
                <wp:positionV relativeFrom="paragraph">
                  <wp:posOffset>206375</wp:posOffset>
                </wp:positionV>
                <wp:extent cx="497205" cy="1270"/>
                <wp:effectExtent l="12065" t="7620" r="5080" b="10160"/>
                <wp:wrapNone/>
                <wp:docPr id="3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270"/>
                          <a:chOff x="3754" y="325"/>
                          <a:chExt cx="78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54" y="325"/>
                            <a:ext cx="783" cy="2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783"/>
                              <a:gd name="T2" fmla="+- 0 4537 3754"/>
                              <a:gd name="T3" fmla="*/ T2 w 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78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" o:spid="_x0000_s1026" style="position:absolute;margin-left:187.7pt;margin-top:16.25pt;width:39.15pt;height:.1pt;z-index:-251656192;mso-position-horizontal-relative:page" coordorigin="3754,325" coordsize="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">
                <v:shape id="Freeform 5" o:spid="_x0000_s1027" style="position:absolute;left:3754;top:325;width:783;height:2;visibility:visible;mso-wrap-style:square;v-text-anchor:top" coordsize="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qRcQA&#10;AADaAAAADwAAAGRycy9kb3ducmV2LnhtbESPT2sCMRTE74LfITyhN81a2iKrUUTaUlo9+AfE2yN5&#10;bpbdvGw3qW6/fSMUPA4z8xtmtuhcLS7UhtKzgvEoA0GsvSm5UHDYvw0nIEJENlh7JgW/FGAx7/dm&#10;mBt/5S1ddrEQCcIhRwU2xiaXMmhLDsPIN8TJO/vWYUyyLaRp8ZrgrpaPWfYiHZacFiw2tLKkq92P&#10;U/CsG203X58nX71Wx8P7t96v66DUw6BbTkFE6uI9/N/+MAqe4HY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KkXEAAAA2gAAAA8AAAAAAAAAAAAAAAAAmAIAAGRycy9k&#10;b3ducmV2LnhtbFBLBQYAAAAABAAEAPUAAACJAwAAAAA=&#10;" path="m,l783,e" filled="f" strokeweight=".7pt">
                  <v:path arrowok="t" o:connecttype="custom" o:connectlocs="0,0;783,0" o:connectangles="0,0"/>
                </v:shape>
                <w10:wrap anchorx="page"/>
              </v:group>
            </w:pict>
          </mc:Fallback>
        </mc:AlternateContent>
      </w:r>
      <w:r w:rsidRPr="00DC7AE6">
        <w:rPr>
          <w:rFonts w:ascii="Times New Roman" w:hAnsi="Times New Roman" w:cs="Times New Roman"/>
          <w:sz w:val="24"/>
          <w:lang w:val="ru-RU"/>
        </w:rPr>
        <w:t>«</w:t>
      </w:r>
      <w:r w:rsidRPr="00DC7AE6">
        <w:rPr>
          <w:rFonts w:ascii="Times New Roman" w:hAnsi="Times New Roman" w:cs="Times New Roman"/>
          <w:sz w:val="24"/>
          <w:lang w:val="ru-RU"/>
        </w:rPr>
        <w:tab/>
        <w:t>»</w:t>
      </w:r>
      <w:r w:rsidRPr="00DC7AE6">
        <w:rPr>
          <w:rFonts w:ascii="Times New Roman" w:hAnsi="Times New Roman" w:cs="Times New Roman"/>
          <w:sz w:val="24"/>
          <w:lang w:val="ru-RU"/>
        </w:rPr>
        <w:tab/>
        <w:t>,20</w:t>
      </w:r>
      <w:r w:rsidRPr="00DC7AE6">
        <w:rPr>
          <w:rFonts w:ascii="Times New Roman" w:hAnsi="Times New Roman" w:cs="Times New Roman"/>
          <w:sz w:val="24"/>
          <w:lang w:val="ru-RU"/>
        </w:rPr>
        <w:tab/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року.</w:t>
      </w:r>
    </w:p>
    <w:p w:rsidR="00A200D9" w:rsidRPr="00DC7AE6" w:rsidRDefault="00A200D9" w:rsidP="00A200D9">
      <w:pPr>
        <w:spacing w:before="206"/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pacing w:val="-1"/>
          <w:sz w:val="24"/>
          <w:lang w:val="ru-RU"/>
        </w:rPr>
        <w:t>Розробник:</w:t>
      </w:r>
    </w:p>
    <w:p w:rsidR="00A200D9" w:rsidRPr="00DC7AE6" w:rsidRDefault="00A200D9" w:rsidP="00A200D9">
      <w:pPr>
        <w:spacing w:line="275" w:lineRule="auto"/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pacing w:val="-1"/>
          <w:sz w:val="24"/>
          <w:lang w:val="ru-RU"/>
        </w:rPr>
        <w:t>Бойко</w:t>
      </w:r>
      <w:r w:rsidRPr="00DC7AE6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2"/>
          <w:sz w:val="24"/>
          <w:lang w:val="ru-RU"/>
        </w:rPr>
        <w:t>Ігор</w:t>
      </w:r>
      <w:r w:rsidRPr="00DC7AE6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Йосипович, д.ю.н., професор</w:t>
      </w:r>
      <w:r w:rsidRPr="00DC7AE6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кафедри</w:t>
      </w:r>
      <w:r w:rsidRPr="00DC7AE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>історії</w:t>
      </w:r>
      <w:r w:rsidRPr="00DC7AE6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>держави,</w:t>
      </w:r>
      <w:r w:rsidRPr="00DC7AE6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>права</w:t>
      </w:r>
      <w:r w:rsidRPr="00DC7AE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>та</w:t>
      </w:r>
      <w:r w:rsidRPr="00DC7AE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політико-правових</w:t>
      </w:r>
      <w:r w:rsidRPr="00DC7AE6">
        <w:rPr>
          <w:rFonts w:ascii="Times New Roman" w:hAnsi="Times New Roman" w:cs="Times New Roman"/>
          <w:spacing w:val="93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учень.</w:t>
      </w:r>
    </w:p>
    <w:p w:rsidR="00A200D9" w:rsidRPr="00DC7AE6" w:rsidRDefault="00A200D9" w:rsidP="00A200D9">
      <w:pPr>
        <w:spacing w:before="167"/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z w:val="24"/>
          <w:lang w:val="ru-RU"/>
        </w:rPr>
        <w:t xml:space="preserve">Робоча </w:t>
      </w:r>
      <w:r w:rsidRPr="00DC7AE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програма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затверджена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на </w:t>
      </w:r>
      <w:r w:rsidRPr="00DC7AE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засіданні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кафедри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історії </w:t>
      </w:r>
      <w:r w:rsidRPr="00DC7AE6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держави,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права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та </w:t>
      </w:r>
      <w:r w:rsidRPr="00DC7AE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>політико-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правових</w:t>
      </w:r>
      <w:r w:rsidRPr="00DC7AE6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2"/>
          <w:sz w:val="24"/>
          <w:lang w:val="ru-RU"/>
        </w:rPr>
        <w:t>учень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юридичного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факультету.</w:t>
      </w:r>
    </w:p>
    <w:p w:rsidR="00A200D9" w:rsidRPr="00DC7AE6" w:rsidRDefault="00A200D9" w:rsidP="00A200D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0D9" w:rsidRPr="00DC7AE6" w:rsidRDefault="00A200D9" w:rsidP="00A200D9">
      <w:pPr>
        <w:tabs>
          <w:tab w:val="left" w:pos="2102"/>
          <w:tab w:val="left" w:pos="3184"/>
          <w:tab w:val="left" w:pos="5221"/>
          <w:tab w:val="left" w:pos="5881"/>
        </w:tabs>
        <w:spacing w:before="166"/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D91A14" wp14:editId="75CA6C4C">
                <wp:simplePos x="0" y="0"/>
                <wp:positionH relativeFrom="page">
                  <wp:posOffset>1827530</wp:posOffset>
                </wp:positionH>
                <wp:positionV relativeFrom="paragraph">
                  <wp:posOffset>267970</wp:posOffset>
                </wp:positionV>
                <wp:extent cx="2823210" cy="1270"/>
                <wp:effectExtent l="8255" t="5080" r="6985" b="1270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1270"/>
                          <a:chOff x="2878" y="422"/>
                          <a:chExt cx="4446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878" y="422"/>
                            <a:ext cx="4446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4446"/>
                              <a:gd name="T2" fmla="+- 0 7324 2878"/>
                              <a:gd name="T3" fmla="*/ T2 w 4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6">
                                <a:moveTo>
                                  <a:pt x="0" y="0"/>
                                </a:moveTo>
                                <a:lnTo>
                                  <a:pt x="44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143.9pt;margin-top:21.1pt;width:222.3pt;height:.1pt;z-index:-251655168;mso-position-horizontal-relative:page" coordorigin="2878,422" coordsize="4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">
                <v:shape id="Freeform 7" o:spid="_x0000_s1027" style="position:absolute;left:2878;top:422;width:4446;height:2;visibility:visible;mso-wrap-style:square;v-text-anchor:top" coordsize="4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r+8EA&#10;AADaAAAADwAAAGRycy9kb3ducmV2LnhtbESPQWsCMRSE74L/ITzBmyaKaLsapVSFXjxUe+ntsXnu&#10;rm5eliS6679vBKHHYb6ZYVabztbiTj5UjjVMxgoEce5MxYWGn9N+9AYiRGSDtWPS8KAAm3W/t8LM&#10;uJa/6X6MhUglHDLUUMbYZFKGvCSLYewa4uSdnbcYk/SFNB7bVG5rOVVqLi1WnBZKbOizpPx6vFkN&#10;XnXb98Xicd1dZucEt4dfNYlaDwfdxxJEpC7+w6/0l9Ewhee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a/vBAAAA2gAAAA8AAAAAAAAAAAAAAAAAmAIAAGRycy9kb3du&#10;cmV2LnhtbFBLBQYAAAAABAAEAPUAAACGAwAAAAA=&#10;" path="m,l4446,e" filled="f" strokeweight=".7pt">
                  <v:path arrowok="t" o:connecttype="custom" o:connectlocs="0,0;4446,0" o:connectangles="0,0"/>
                </v:shape>
                <w10:wrap anchorx="page"/>
              </v:group>
            </w:pict>
          </mc:Fallback>
        </mc:AlternateConten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№</w:t>
      </w:r>
      <w:r w:rsidRPr="00DC7AE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»</w:t>
      </w:r>
      <w:r w:rsidRPr="00DC7AE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r w:rsidRPr="00DC7AE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»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20</w:t>
      </w:r>
      <w:r w:rsidRPr="00DC7A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р.</w:t>
      </w:r>
    </w:p>
    <w:p w:rsidR="00A200D9" w:rsidRPr="00DC7AE6" w:rsidRDefault="00A200D9" w:rsidP="00A200D9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A200D9" w:rsidRPr="00DC7AE6" w:rsidRDefault="00A200D9" w:rsidP="00A200D9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pacing w:val="-1"/>
          <w:sz w:val="24"/>
          <w:lang w:val="ru-RU"/>
        </w:rPr>
        <w:t>Завідувач кафедри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історії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держави,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права</w:t>
      </w:r>
      <w:r w:rsidRPr="00DC7AE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та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політико-правових</w:t>
      </w:r>
      <w:r w:rsidRPr="00DC7AE6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2"/>
          <w:sz w:val="24"/>
          <w:lang w:val="ru-RU"/>
        </w:rPr>
        <w:t>учень</w:t>
      </w:r>
    </w:p>
    <w:p w:rsidR="00A200D9" w:rsidRPr="00DC7AE6" w:rsidRDefault="00A200D9" w:rsidP="00A200D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200D9" w:rsidRPr="00DC7AE6" w:rsidRDefault="00A200D9" w:rsidP="00A200D9">
      <w:pPr>
        <w:tabs>
          <w:tab w:val="left" w:pos="3456"/>
        </w:tabs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z w:val="24"/>
          <w:u w:val="single" w:color="000000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u w:val="single" w:color="000000"/>
          <w:lang w:val="ru-RU"/>
        </w:rPr>
        <w:tab/>
      </w:r>
      <w:r w:rsidRPr="00DC7AE6">
        <w:rPr>
          <w:rFonts w:ascii="Times New Roman" w:hAnsi="Times New Roman" w:cs="Times New Roman"/>
          <w:spacing w:val="-1"/>
          <w:sz w:val="24"/>
          <w:u w:val="single" w:color="000000"/>
          <w:lang w:val="ru-RU"/>
        </w:rPr>
        <w:t>(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проф.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Бойко І.Й.)</w:t>
      </w:r>
    </w:p>
    <w:p w:rsidR="00A200D9" w:rsidRPr="00DC7AE6" w:rsidRDefault="00A200D9" w:rsidP="00A200D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200D9" w:rsidRPr="00DC7AE6" w:rsidRDefault="00A200D9" w:rsidP="00A200D9">
      <w:pPr>
        <w:tabs>
          <w:tab w:val="left" w:pos="1118"/>
          <w:tab w:val="left" w:pos="3695"/>
          <w:tab w:val="left" w:pos="4415"/>
        </w:tabs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pacing w:val="-60"/>
          <w:sz w:val="24"/>
          <w:u w:val="single" w:color="000000"/>
          <w:lang w:val="ru-RU"/>
        </w:rPr>
        <w:t xml:space="preserve"> </w:t>
      </w:r>
      <w:r w:rsidRPr="00DC7AE6">
        <w:rPr>
          <w:rFonts w:ascii="Times New Roman" w:hAnsi="Times New Roman" w:cs="Times New Roman"/>
          <w:sz w:val="24"/>
          <w:u w:val="single" w:color="000000"/>
          <w:lang w:val="ru-RU"/>
        </w:rPr>
        <w:t>«</w:t>
      </w:r>
      <w:r w:rsidRPr="00DC7AE6">
        <w:rPr>
          <w:rFonts w:ascii="Times New Roman" w:hAnsi="Times New Roman" w:cs="Times New Roman"/>
          <w:sz w:val="24"/>
          <w:lang w:val="ru-RU"/>
        </w:rPr>
        <w:tab/>
      </w:r>
      <w:r w:rsidRPr="00DC7AE6">
        <w:rPr>
          <w:rFonts w:ascii="Times New Roman" w:hAnsi="Times New Roman" w:cs="Times New Roman"/>
          <w:sz w:val="24"/>
          <w:u w:val="single" w:color="000000"/>
          <w:lang w:val="ru-RU"/>
        </w:rPr>
        <w:t>»</w:t>
      </w:r>
      <w:r w:rsidRPr="00DC7AE6">
        <w:rPr>
          <w:rFonts w:ascii="Times New Roman" w:hAnsi="Times New Roman" w:cs="Times New Roman"/>
          <w:sz w:val="24"/>
          <w:lang w:val="ru-RU"/>
        </w:rPr>
        <w:tab/>
      </w:r>
      <w:r w:rsidRPr="00DC7AE6">
        <w:rPr>
          <w:rFonts w:ascii="Times New Roman" w:hAnsi="Times New Roman" w:cs="Times New Roman"/>
          <w:sz w:val="24"/>
          <w:u w:val="single" w:color="000000"/>
          <w:lang w:val="ru-RU"/>
        </w:rPr>
        <w:t>20</w:t>
      </w:r>
      <w:r w:rsidRPr="00DC7AE6">
        <w:rPr>
          <w:rFonts w:ascii="Times New Roman" w:hAnsi="Times New Roman" w:cs="Times New Roman"/>
          <w:sz w:val="24"/>
          <w:lang w:val="ru-RU"/>
        </w:rPr>
        <w:tab/>
      </w:r>
      <w:r w:rsidRPr="00DC7AE6">
        <w:rPr>
          <w:rFonts w:ascii="Times New Roman" w:hAnsi="Times New Roman" w:cs="Times New Roman"/>
          <w:sz w:val="24"/>
          <w:u w:val="single" w:color="000000"/>
          <w:lang w:val="ru-RU"/>
        </w:rPr>
        <w:t xml:space="preserve">р. </w:t>
      </w:r>
    </w:p>
    <w:p w:rsidR="00A200D9" w:rsidRPr="00DC7AE6" w:rsidRDefault="00A200D9" w:rsidP="00A200D9">
      <w:pPr>
        <w:spacing w:before="69" w:line="275" w:lineRule="auto"/>
        <w:ind w:left="156" w:right="4475"/>
        <w:rPr>
          <w:rFonts w:ascii="Times New Roman" w:eastAsia="Times New Roman" w:hAnsi="Times New Roman" w:cs="Times New Roman"/>
          <w:sz w:val="24"/>
          <w:szCs w:val="24"/>
        </w:rPr>
      </w:pPr>
      <w:r w:rsidRPr="00DC7AE6">
        <w:rPr>
          <w:rFonts w:ascii="Times New Roman" w:hAnsi="Times New Roman" w:cs="Times New Roman"/>
          <w:spacing w:val="-1"/>
          <w:sz w:val="24"/>
          <w:lang w:val="ru-RU"/>
        </w:rPr>
        <w:t>Схвалено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Вченою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радою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юридичного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акультету</w:t>
      </w:r>
      <w:r w:rsidRPr="00DC7AE6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(спеціальністю)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i/>
          <w:spacing w:val="-1"/>
          <w:sz w:val="24"/>
          <w:u w:val="single" w:color="000000"/>
        </w:rPr>
        <w:t>7.03040101</w:t>
      </w:r>
      <w:r w:rsidRPr="00DC7AE6">
        <w:rPr>
          <w:rFonts w:ascii="Times New Roman" w:hAnsi="Times New Roman" w:cs="Times New Roman"/>
          <w:i/>
          <w:sz w:val="24"/>
          <w:u w:val="single" w:color="000000"/>
        </w:rPr>
        <w:t xml:space="preserve"> -</w:t>
      </w:r>
      <w:r w:rsidRPr="00DC7AE6">
        <w:rPr>
          <w:rFonts w:ascii="Times New Roman" w:hAnsi="Times New Roman" w:cs="Times New Roman"/>
          <w:i/>
          <w:spacing w:val="-1"/>
          <w:sz w:val="24"/>
          <w:u w:val="single" w:color="000000"/>
        </w:rPr>
        <w:t xml:space="preserve"> правознавст</w:t>
      </w:r>
      <w:r w:rsidRPr="00DC7AE6">
        <w:rPr>
          <w:rFonts w:ascii="Times New Roman" w:hAnsi="Times New Roman" w:cs="Times New Roman"/>
          <w:i/>
          <w:spacing w:val="-59"/>
          <w:sz w:val="24"/>
          <w:u w:val="single" w:color="000000"/>
        </w:rPr>
        <w:t xml:space="preserve"> </w:t>
      </w:r>
      <w:r w:rsidRPr="00DC7AE6">
        <w:rPr>
          <w:rFonts w:ascii="Times New Roman" w:hAnsi="Times New Roman" w:cs="Times New Roman"/>
          <w:i/>
          <w:spacing w:val="-1"/>
          <w:sz w:val="24"/>
          <w:u w:val="single" w:color="000000"/>
        </w:rPr>
        <w:t>во</w:t>
      </w:r>
      <w:r w:rsidRPr="00DC7AE6">
        <w:rPr>
          <w:rFonts w:ascii="Times New Roman" w:hAnsi="Times New Roman" w:cs="Times New Roman"/>
          <w:sz w:val="24"/>
        </w:rPr>
        <w:t>.</w:t>
      </w:r>
      <w:r w:rsidRPr="00DC7AE6">
        <w:rPr>
          <w:rFonts w:ascii="Times New Roman" w:hAnsi="Times New Roman" w:cs="Times New Roman"/>
          <w:spacing w:val="57"/>
          <w:sz w:val="24"/>
        </w:rPr>
        <w:t xml:space="preserve"> </w:t>
      </w:r>
      <w:r w:rsidRPr="00DC7AE6">
        <w:rPr>
          <w:rFonts w:ascii="Times New Roman" w:hAnsi="Times New Roman" w:cs="Times New Roman"/>
          <w:sz w:val="24"/>
        </w:rPr>
        <w:t xml:space="preserve">(шифр, </w:t>
      </w:r>
      <w:r w:rsidRPr="00DC7AE6">
        <w:rPr>
          <w:rFonts w:ascii="Times New Roman" w:hAnsi="Times New Roman" w:cs="Times New Roman"/>
          <w:spacing w:val="-1"/>
          <w:sz w:val="24"/>
        </w:rPr>
        <w:t>назва)</w:t>
      </w:r>
    </w:p>
    <w:p w:rsidR="00A200D9" w:rsidRPr="00DC7AE6" w:rsidRDefault="00A200D9" w:rsidP="00A200D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99"/>
        <w:gridCol w:w="831"/>
        <w:gridCol w:w="420"/>
        <w:gridCol w:w="1215"/>
        <w:gridCol w:w="3485"/>
      </w:tblGrid>
      <w:tr w:rsidR="00A200D9" w:rsidRPr="00DC7AE6" w:rsidTr="002252E1">
        <w:trPr>
          <w:trHeight w:hRule="exact" w:val="37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DC7AE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№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spacing w:before="69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>від</w:t>
            </w:r>
            <w:r w:rsidRPr="00DC7AE6">
              <w:rPr>
                <w:rFonts w:ascii="Times New Roman" w:hAnsi="Times New Roman" w:cs="Times New Roman"/>
                <w:spacing w:val="-56"/>
                <w:sz w:val="24"/>
                <w:u w:val="single" w:color="000000"/>
              </w:rPr>
              <w:t xml:space="preserve"> </w:t>
            </w: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«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spacing w:before="69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»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tabs>
                <w:tab w:val="left" w:pos="1375"/>
              </w:tabs>
              <w:spacing w:before="69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>20</w:t>
            </w:r>
            <w:r w:rsidRPr="00DC7AE6">
              <w:rPr>
                <w:rFonts w:ascii="Times New Roman" w:hAnsi="Times New Roman" w:cs="Times New Roman"/>
                <w:sz w:val="24"/>
              </w:rPr>
              <w:tab/>
            </w: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р. </w:t>
            </w:r>
          </w:p>
        </w:tc>
      </w:tr>
      <w:tr w:rsidR="00A200D9" w:rsidRPr="00DC7AE6" w:rsidTr="002252E1">
        <w:trPr>
          <w:trHeight w:hRule="exact" w:val="31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tabs>
                <w:tab w:val="left" w:pos="716"/>
              </w:tabs>
              <w:spacing w:before="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hAnsi="Times New Roman" w:cs="Times New Roman"/>
                <w:spacing w:val="-60"/>
                <w:sz w:val="24"/>
                <w:u w:val="single" w:color="000000"/>
              </w:rPr>
              <w:t xml:space="preserve"> </w:t>
            </w: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>«</w:t>
            </w:r>
            <w:r w:rsidRPr="00DC7AE6">
              <w:rPr>
                <w:rFonts w:ascii="Times New Roman" w:hAnsi="Times New Roman" w:cs="Times New Roman"/>
                <w:sz w:val="24"/>
              </w:rPr>
              <w:tab/>
            </w: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»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spacing w:before="7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20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spacing w:before="7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E6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р.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200D9" w:rsidRPr="00DC7AE6" w:rsidRDefault="00A200D9" w:rsidP="002252E1">
            <w:pPr>
              <w:pStyle w:val="TableParagraph"/>
              <w:spacing w:before="7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A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Голова</w:t>
            </w:r>
          </w:p>
        </w:tc>
      </w:tr>
    </w:tbl>
    <w:p w:rsidR="00A200D9" w:rsidRPr="005962C7" w:rsidRDefault="00A200D9" w:rsidP="00A200D9">
      <w:pPr>
        <w:tabs>
          <w:tab w:val="left" w:pos="1683"/>
        </w:tabs>
        <w:spacing w:before="13"/>
        <w:ind w:left="156"/>
        <w:rPr>
          <w:rFonts w:ascii="Times New Roman" w:eastAsia="Times New Roman" w:hAnsi="Times New Roman" w:cs="Times New Roman"/>
          <w:sz w:val="20"/>
          <w:szCs w:val="20"/>
        </w:rPr>
      </w:pPr>
      <w:r w:rsidRPr="005962C7">
        <w:rPr>
          <w:rFonts w:ascii="Times New Roman" w:hAnsi="Times New Roman" w:cs="Times New Roman"/>
          <w:i/>
          <w:w w:val="95"/>
          <w:sz w:val="20"/>
        </w:rPr>
        <w:t>(підпис)</w:t>
      </w:r>
      <w:r w:rsidRPr="005962C7">
        <w:rPr>
          <w:rFonts w:ascii="Times New Roman" w:hAnsi="Times New Roman" w:cs="Times New Roman"/>
          <w:i/>
          <w:w w:val="95"/>
          <w:sz w:val="20"/>
        </w:rPr>
        <w:tab/>
      </w:r>
      <w:r w:rsidRPr="005962C7">
        <w:rPr>
          <w:rFonts w:ascii="Times New Roman" w:hAnsi="Times New Roman" w:cs="Times New Roman"/>
          <w:i/>
          <w:sz w:val="20"/>
        </w:rPr>
        <w:t>(прізвище</w:t>
      </w:r>
      <w:r w:rsidRPr="005962C7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5962C7">
        <w:rPr>
          <w:rFonts w:ascii="Times New Roman" w:hAnsi="Times New Roman" w:cs="Times New Roman"/>
          <w:i/>
          <w:sz w:val="20"/>
        </w:rPr>
        <w:t>та</w:t>
      </w:r>
      <w:r w:rsidRPr="005962C7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5962C7">
        <w:rPr>
          <w:rFonts w:ascii="Times New Roman" w:hAnsi="Times New Roman" w:cs="Times New Roman"/>
          <w:i/>
          <w:sz w:val="20"/>
        </w:rPr>
        <w:t>ініціали)</w:t>
      </w:r>
    </w:p>
    <w:p w:rsidR="00A200D9" w:rsidRDefault="00A200D9" w:rsidP="00A200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4877" w:rsidRDefault="008B4877" w:rsidP="00A200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4877" w:rsidRDefault="008B4877" w:rsidP="00A200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4877" w:rsidRPr="005962C7" w:rsidRDefault="008B4877" w:rsidP="00A200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00D9" w:rsidRPr="005962C7" w:rsidRDefault="00A200D9" w:rsidP="00A200D9">
      <w:pPr>
        <w:spacing w:before="69"/>
        <w:ind w:lef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2C7">
        <w:rPr>
          <w:rFonts w:ascii="Times New Roman" w:hAnsi="Times New Roman" w:cs="Times New Roman"/>
          <w:spacing w:val="-1"/>
          <w:sz w:val="24"/>
        </w:rPr>
        <w:t>©Бойко</w:t>
      </w:r>
      <w:r w:rsidRPr="005962C7">
        <w:rPr>
          <w:rFonts w:ascii="Times New Roman" w:hAnsi="Times New Roman" w:cs="Times New Roman"/>
          <w:spacing w:val="2"/>
          <w:sz w:val="24"/>
        </w:rPr>
        <w:t xml:space="preserve"> </w:t>
      </w:r>
      <w:r w:rsidRPr="005962C7">
        <w:rPr>
          <w:rFonts w:ascii="Times New Roman" w:hAnsi="Times New Roman" w:cs="Times New Roman"/>
          <w:spacing w:val="-2"/>
          <w:sz w:val="24"/>
        </w:rPr>
        <w:t>І.Й.,</w:t>
      </w:r>
      <w:r w:rsidRPr="005962C7">
        <w:rPr>
          <w:rFonts w:ascii="Times New Roman" w:hAnsi="Times New Roman" w:cs="Times New Roman"/>
          <w:sz w:val="24"/>
        </w:rPr>
        <w:t xml:space="preserve"> 2017</w:t>
      </w:r>
    </w:p>
    <w:p w:rsidR="00A200D9" w:rsidRPr="005962C7" w:rsidRDefault="00A200D9" w:rsidP="00A200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00D9" w:rsidRPr="00DC7AE6" w:rsidRDefault="00A200D9" w:rsidP="00A200D9">
      <w:pPr>
        <w:spacing w:line="484" w:lineRule="auto"/>
        <w:ind w:left="3332" w:right="32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AE6">
        <w:rPr>
          <w:rFonts w:ascii="Times New Roman" w:hAnsi="Times New Roman" w:cs="Times New Roman"/>
          <w:sz w:val="24"/>
          <w:lang w:val="ru-RU"/>
        </w:rPr>
        <w:t xml:space="preserve">©ЛНУ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ім.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Івана Франка</w:t>
      </w:r>
      <w:r w:rsidRPr="00DC7AE6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видання</w:t>
      </w:r>
      <w:r w:rsidRPr="00DC7AE6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українською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</w:t>
      </w:r>
      <w:r w:rsidRPr="00DC7AE6">
        <w:rPr>
          <w:rFonts w:ascii="Times New Roman" w:hAnsi="Times New Roman" w:cs="Times New Roman"/>
          <w:spacing w:val="-1"/>
          <w:sz w:val="24"/>
          <w:lang w:val="ru-RU"/>
        </w:rPr>
        <w:t>мовою,</w:t>
      </w:r>
      <w:r w:rsidRPr="00DC7AE6">
        <w:rPr>
          <w:rFonts w:ascii="Times New Roman" w:hAnsi="Times New Roman" w:cs="Times New Roman"/>
          <w:sz w:val="24"/>
          <w:lang w:val="ru-RU"/>
        </w:rPr>
        <w:t xml:space="preserve"> 2017</w:t>
      </w:r>
    </w:p>
    <w:p w:rsidR="008B4877" w:rsidRPr="00A200D9" w:rsidRDefault="008B4877" w:rsidP="00D76B72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2E1" w:rsidRPr="00D76B72" w:rsidRDefault="00211A84" w:rsidP="00D76B72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6B72">
        <w:rPr>
          <w:rFonts w:ascii="Times New Roman" w:hAnsi="Times New Roman" w:cs="Times New Roman"/>
          <w:b/>
          <w:sz w:val="28"/>
          <w:szCs w:val="28"/>
        </w:rPr>
        <w:t>Розширений план лекцій</w:t>
      </w:r>
    </w:p>
    <w:p w:rsidR="00D76B72" w:rsidRPr="00732624" w:rsidRDefault="00D76B72" w:rsidP="00A200D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2624" w:rsidRPr="00732624" w:rsidRDefault="00732624" w:rsidP="00732624">
      <w:pPr>
        <w:widowControl w:val="0"/>
        <w:spacing w:before="1" w:after="0" w:line="359" w:lineRule="auto"/>
        <w:ind w:left="116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Лекція</w:t>
      </w:r>
      <w:r w:rsidRPr="0073262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73262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снови</w:t>
      </w:r>
      <w:r w:rsidRPr="0073262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дослідження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історії</w:t>
      </w:r>
      <w:r w:rsidRPr="007326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розвитку</w:t>
      </w:r>
      <w:r w:rsidRPr="007326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покарань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вітчизняному</w:t>
      </w:r>
      <w:r w:rsidRPr="007326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законодавстві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України.</w:t>
      </w:r>
    </w:p>
    <w:p w:rsidR="00732624" w:rsidRPr="00732624" w:rsidRDefault="00732624" w:rsidP="00732624">
      <w:pPr>
        <w:pStyle w:val="a3"/>
        <w:widowControl w:val="0"/>
        <w:numPr>
          <w:ilvl w:val="0"/>
          <w:numId w:val="36"/>
        </w:numPr>
        <w:spacing w:before="8" w:after="0" w:line="359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Методологія</w:t>
      </w:r>
      <w:r w:rsidRPr="00732624">
        <w:rPr>
          <w:rFonts w:ascii="Times New Roman" w:eastAsia="Calibri" w:hAnsi="Times New Roman" w:cs="Times New Roman"/>
          <w:i/>
          <w:spacing w:val="2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дослідження</w:t>
      </w:r>
      <w:r w:rsidRPr="00732624">
        <w:rPr>
          <w:rFonts w:ascii="Times New Roman" w:eastAsia="Calibri" w:hAnsi="Times New Roman" w:cs="Times New Roman"/>
          <w:i/>
          <w:spacing w:val="2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історії</w:t>
      </w:r>
      <w:r w:rsidRPr="00732624">
        <w:rPr>
          <w:rFonts w:ascii="Times New Roman" w:eastAsia="Calibri" w:hAnsi="Times New Roman" w:cs="Times New Roman"/>
          <w:i/>
          <w:spacing w:val="28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розвитку</w:t>
      </w:r>
      <w:r w:rsidRPr="00732624">
        <w:rPr>
          <w:rFonts w:ascii="Times New Roman" w:eastAsia="Calibri" w:hAnsi="Times New Roman" w:cs="Times New Roman"/>
          <w:i/>
          <w:spacing w:val="30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покарань</w:t>
      </w:r>
      <w:r w:rsidRPr="00732624">
        <w:rPr>
          <w:rFonts w:ascii="Times New Roman" w:eastAsia="Calibri" w:hAnsi="Times New Roman" w:cs="Times New Roman"/>
          <w:i/>
          <w:spacing w:val="2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z w:val="28"/>
          <w:lang w:val="ru-RU"/>
        </w:rPr>
        <w:t>у</w:t>
      </w:r>
      <w:r w:rsidRPr="00732624">
        <w:rPr>
          <w:rFonts w:ascii="Times New Roman" w:eastAsia="Calibri" w:hAnsi="Times New Roman" w:cs="Times New Roman"/>
          <w:i/>
          <w:spacing w:val="30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вітчизняному</w:t>
      </w:r>
      <w:r w:rsidRPr="00732624">
        <w:rPr>
          <w:rFonts w:ascii="Times New Roman" w:eastAsia="Calibri" w:hAnsi="Times New Roman" w:cs="Times New Roman"/>
          <w:i/>
          <w:spacing w:val="35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законодавстві</w:t>
      </w:r>
      <w:r w:rsidRPr="00732624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України.</w:t>
      </w:r>
      <w:r w:rsidRPr="00732624">
        <w:rPr>
          <w:rFonts w:ascii="Times New Roman" w:eastAsia="Calibri" w:hAnsi="Times New Roman" w:cs="Times New Roman"/>
          <w:i/>
          <w:spacing w:val="25"/>
          <w:sz w:val="28"/>
          <w:lang w:val="ru-RU"/>
        </w:rPr>
        <w:t xml:space="preserve"> </w:t>
      </w:r>
    </w:p>
    <w:p w:rsidR="00732624" w:rsidRPr="00732624" w:rsidRDefault="00732624" w:rsidP="00732624">
      <w:pPr>
        <w:pStyle w:val="a3"/>
        <w:widowControl w:val="0"/>
        <w:numPr>
          <w:ilvl w:val="0"/>
          <w:numId w:val="36"/>
        </w:numPr>
        <w:spacing w:before="8" w:after="0" w:line="359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Мета</w:t>
      </w:r>
      <w:r w:rsidRPr="00732624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</w:t>
      </w:r>
      <w:r w:rsidRPr="00732624">
        <w:rPr>
          <w:rFonts w:ascii="Times New Roman" w:eastAsia="Calibri" w:hAnsi="Times New Roman" w:cs="Times New Roman"/>
          <w:i/>
          <w:spacing w:val="24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z w:val="28"/>
          <w:lang w:val="ru-RU"/>
        </w:rPr>
        <w:t>в</w:t>
      </w:r>
      <w:r w:rsidRPr="00732624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історії</w:t>
      </w:r>
      <w:r w:rsidRPr="00732624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вітчизняного</w:t>
      </w:r>
      <w:r w:rsidRPr="00732624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кримінального</w:t>
      </w:r>
      <w:r w:rsidRPr="00732624">
        <w:rPr>
          <w:rFonts w:ascii="Times New Roman" w:eastAsia="Calibri" w:hAnsi="Times New Roman" w:cs="Times New Roman"/>
          <w:i/>
          <w:spacing w:val="30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законодавства.</w:t>
      </w:r>
      <w:r w:rsidRPr="00732624">
        <w:rPr>
          <w:rFonts w:ascii="Times New Roman" w:eastAsia="Calibri" w:hAnsi="Times New Roman" w:cs="Times New Roman"/>
          <w:i/>
          <w:spacing w:val="10"/>
          <w:sz w:val="28"/>
          <w:lang w:val="ru-RU"/>
        </w:rPr>
        <w:t xml:space="preserve"> </w:t>
      </w:r>
    </w:p>
    <w:p w:rsidR="00732624" w:rsidRPr="00732624" w:rsidRDefault="00732624" w:rsidP="00732624">
      <w:pPr>
        <w:pStyle w:val="a3"/>
        <w:widowControl w:val="0"/>
        <w:numPr>
          <w:ilvl w:val="0"/>
          <w:numId w:val="36"/>
        </w:numPr>
        <w:spacing w:before="8" w:after="0" w:line="359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Проблемні</w:t>
      </w:r>
      <w:r w:rsidRPr="00732624">
        <w:rPr>
          <w:rFonts w:ascii="Times New Roman" w:eastAsia="Calibri" w:hAnsi="Times New Roman" w:cs="Times New Roman"/>
          <w:i/>
          <w:spacing w:val="11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питання</w:t>
      </w:r>
      <w:r w:rsidRPr="00732624">
        <w:rPr>
          <w:rFonts w:ascii="Times New Roman" w:eastAsia="Calibri" w:hAnsi="Times New Roman" w:cs="Times New Roman"/>
          <w:i/>
          <w:spacing w:val="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мети</w:t>
      </w:r>
      <w:r w:rsidRPr="00732624">
        <w:rPr>
          <w:rFonts w:ascii="Times New Roman" w:eastAsia="Calibri" w:hAnsi="Times New Roman" w:cs="Times New Roman"/>
          <w:i/>
          <w:spacing w:val="11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</w:t>
      </w:r>
      <w:r w:rsidRPr="00732624">
        <w:rPr>
          <w:rFonts w:ascii="Times New Roman" w:eastAsia="Calibri" w:hAnsi="Times New Roman" w:cs="Times New Roman"/>
          <w:i/>
          <w:spacing w:val="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z w:val="28"/>
          <w:lang w:val="ru-RU"/>
        </w:rPr>
        <w:t>в</w:t>
      </w:r>
      <w:r w:rsidRPr="00732624">
        <w:rPr>
          <w:rFonts w:ascii="Times New Roman" w:eastAsia="Calibri" w:hAnsi="Times New Roman" w:cs="Times New Roman"/>
          <w:i/>
          <w:spacing w:val="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історії</w:t>
      </w:r>
      <w:r w:rsidRPr="00732624">
        <w:rPr>
          <w:rFonts w:ascii="Times New Roman" w:eastAsia="Calibri" w:hAnsi="Times New Roman" w:cs="Times New Roman"/>
          <w:i/>
          <w:spacing w:val="9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вітчизняного</w:t>
      </w:r>
      <w:r w:rsidRPr="00732624">
        <w:rPr>
          <w:rFonts w:ascii="Times New Roman" w:eastAsia="Calibri" w:hAnsi="Times New Roman" w:cs="Times New Roman"/>
          <w:i/>
          <w:spacing w:val="23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кримінального</w:t>
      </w:r>
      <w:r w:rsidRPr="00732624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права.</w:t>
      </w:r>
    </w:p>
    <w:p w:rsidR="00732624" w:rsidRPr="00732624" w:rsidRDefault="00732624" w:rsidP="00732624">
      <w:pPr>
        <w:widowControl w:val="0"/>
        <w:spacing w:before="8" w:after="0" w:line="359" w:lineRule="auto"/>
        <w:ind w:left="116" w:right="11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Лекція</w:t>
      </w:r>
      <w:r w:rsidRPr="0073262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73262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F64E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Передумови </w:t>
      </w:r>
      <w:r w:rsidR="00F64E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ародження</w:t>
      </w:r>
      <w:r w:rsidRPr="0073262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73262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розвиток</w:t>
      </w:r>
      <w:r w:rsidRPr="0073262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64E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правового регулювання</w:t>
      </w:r>
      <w:r w:rsidRPr="0073262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</w:t>
      </w:r>
      <w:r w:rsidRPr="0073262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3262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64E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період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Київської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Русі.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37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Поняття</w:t>
      </w:r>
      <w:r w:rsidRPr="00F64E78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F64E78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види</w:t>
      </w:r>
      <w:r w:rsidRPr="00F64E78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покарань</w:t>
      </w:r>
      <w:r w:rsidRPr="00F64E78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F64E78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законодавстві</w:t>
      </w:r>
      <w:r w:rsidRPr="00F64E78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Київської</w:t>
      </w:r>
      <w:r w:rsidRPr="00F64E78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Русі:</w:t>
      </w:r>
    </w:p>
    <w:p w:rsidR="00F64E78" w:rsidRDefault="00732624" w:rsidP="00F64E78">
      <w:pPr>
        <w:pStyle w:val="a3"/>
        <w:widowControl w:val="0"/>
        <w:numPr>
          <w:ilvl w:val="0"/>
          <w:numId w:val="39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звичаєве</w:t>
      </w:r>
      <w:r w:rsidRPr="00F64E78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право;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39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договори</w:t>
      </w:r>
      <w:r w:rsidRPr="00F64E7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Русі</w:t>
      </w:r>
      <w:r w:rsidRPr="00F64E7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Pr="00F64E78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Візантією</w:t>
      </w:r>
      <w:r w:rsidRPr="00F64E78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907,</w:t>
      </w:r>
      <w:r w:rsidRPr="00F64E7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911,</w:t>
      </w:r>
      <w:r w:rsidRPr="00F64E7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966,</w:t>
      </w:r>
      <w:r w:rsidRPr="00F64E78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971</w:t>
      </w:r>
      <w:r w:rsidRPr="00F64E7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рр.</w:t>
      </w:r>
      <w:r w:rsid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F64E78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37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Руська</w:t>
      </w:r>
      <w:r w:rsidRPr="00F64E7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Правда</w:t>
      </w:r>
      <w:r w:rsidRPr="00F64E7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</w:t>
      </w:r>
      <w:r w:rsidRPr="00F64E7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її</w:t>
      </w:r>
      <w:r w:rsidRPr="00F64E7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редакції</w:t>
      </w:r>
      <w:r w:rsid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F64E78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</w:p>
    <w:p w:rsidR="00F64E78" w:rsidRPr="00F64E78" w:rsidRDefault="00F64E78" w:rsidP="00F64E78">
      <w:pPr>
        <w:pStyle w:val="a3"/>
        <w:widowControl w:val="0"/>
        <w:numPr>
          <w:ilvl w:val="0"/>
          <w:numId w:val="37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</w:t>
      </w:r>
      <w:r w:rsidR="00732624"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ерковні</w:t>
      </w:r>
      <w:r w:rsidR="00732624" w:rsidRPr="00F64E78">
        <w:rPr>
          <w:rFonts w:ascii="Times New Roman" w:eastAsia="Times New Roman" w:hAnsi="Times New Roman" w:cs="Times New Roman"/>
          <w:i/>
          <w:spacing w:val="69"/>
          <w:sz w:val="28"/>
          <w:szCs w:val="28"/>
          <w:lang w:val="ru-RU"/>
        </w:rPr>
        <w:t xml:space="preserve"> </w:t>
      </w:r>
      <w:r w:rsidR="00732624"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732624" w:rsidRPr="00F64E78">
        <w:rPr>
          <w:rFonts w:ascii="Times New Roman" w:eastAsia="Times New Roman" w:hAnsi="Times New Roman" w:cs="Times New Roman"/>
          <w:i/>
          <w:spacing w:val="67"/>
          <w:sz w:val="28"/>
          <w:szCs w:val="28"/>
          <w:lang w:val="ru-RU"/>
        </w:rPr>
        <w:t xml:space="preserve"> </w:t>
      </w:r>
      <w:r w:rsidR="00732624"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князівські</w:t>
      </w:r>
      <w:r w:rsidR="00732624"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732624"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статути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="00732624" w:rsidRPr="00F64E78">
        <w:rPr>
          <w:rFonts w:ascii="Times New Roman" w:eastAsia="Times New Roman" w:hAnsi="Times New Roman" w:cs="Times New Roman"/>
          <w:i/>
          <w:spacing w:val="69"/>
          <w:sz w:val="28"/>
          <w:szCs w:val="28"/>
          <w:lang w:val="ru-RU"/>
        </w:rPr>
        <w:t xml:space="preserve"> 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37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Статут</w:t>
      </w:r>
      <w:r w:rsidRPr="00F64E78">
        <w:rPr>
          <w:rFonts w:ascii="Times New Roman" w:eastAsia="Times New Roman" w:hAnsi="Times New Roman" w:cs="Times New Roman"/>
          <w:i/>
          <w:spacing w:val="6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князя</w:t>
      </w:r>
      <w:r w:rsidRPr="00F64E78">
        <w:rPr>
          <w:rFonts w:ascii="Times New Roman" w:eastAsia="Times New Roman" w:hAnsi="Times New Roman" w:cs="Times New Roman"/>
          <w:i/>
          <w:spacing w:val="68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Володимира</w:t>
      </w:r>
      <w:r w:rsidRPr="00F64E78">
        <w:rPr>
          <w:rFonts w:ascii="Times New Roman" w:eastAsia="Times New Roman" w:hAnsi="Times New Roman" w:cs="Times New Roman"/>
          <w:i/>
          <w:spacing w:val="6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Святославовича</w:t>
      </w:r>
      <w:r w:rsidRPr="00F64E78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десятини, суди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людей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церковних;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32624" w:rsidRPr="00F64E78" w:rsidRDefault="00732624" w:rsidP="00F64E78">
      <w:pPr>
        <w:pStyle w:val="a3"/>
        <w:widowControl w:val="0"/>
        <w:numPr>
          <w:ilvl w:val="0"/>
          <w:numId w:val="37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Візантійські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пам’ятки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права.</w:t>
      </w:r>
    </w:p>
    <w:p w:rsidR="00F64E78" w:rsidRPr="00F64E78" w:rsidRDefault="00F64E78" w:rsidP="00F64E78">
      <w:pPr>
        <w:pStyle w:val="a3"/>
        <w:widowControl w:val="0"/>
        <w:spacing w:before="6" w:after="0" w:line="360" w:lineRule="auto"/>
        <w:ind w:left="1183"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4E78" w:rsidRDefault="00732624" w:rsidP="00732624">
      <w:pPr>
        <w:widowControl w:val="0"/>
        <w:tabs>
          <w:tab w:val="left" w:pos="1375"/>
          <w:tab w:val="left" w:pos="1738"/>
          <w:tab w:val="left" w:pos="1812"/>
          <w:tab w:val="left" w:pos="2716"/>
          <w:tab w:val="left" w:pos="3249"/>
          <w:tab w:val="left" w:pos="3599"/>
          <w:tab w:val="left" w:pos="3682"/>
          <w:tab w:val="left" w:pos="4032"/>
          <w:tab w:val="left" w:pos="4474"/>
          <w:tab w:val="left" w:pos="4933"/>
          <w:tab w:val="left" w:pos="5654"/>
          <w:tab w:val="left" w:pos="6097"/>
          <w:tab w:val="left" w:pos="6236"/>
          <w:tab w:val="left" w:pos="6898"/>
          <w:tab w:val="left" w:pos="7184"/>
          <w:tab w:val="left" w:pos="7349"/>
          <w:tab w:val="left" w:pos="7526"/>
          <w:tab w:val="left" w:pos="8409"/>
          <w:tab w:val="left" w:pos="9110"/>
        </w:tabs>
        <w:spacing w:before="5" w:after="0" w:line="360" w:lineRule="auto"/>
        <w:ind w:left="116" w:right="107" w:firstLine="451"/>
        <w:jc w:val="right"/>
        <w:rPr>
          <w:rFonts w:ascii="Times New Roman" w:eastAsia="Calibri" w:hAnsi="Times New Roman" w:cs="Times New Roman"/>
          <w:spacing w:val="41"/>
          <w:sz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Лекція</w:t>
      </w:r>
      <w:r w:rsidRPr="00732624">
        <w:rPr>
          <w:rFonts w:ascii="Times New Roman" w:eastAsia="Calibri" w:hAnsi="Times New Roman" w:cs="Times New Roman"/>
          <w:sz w:val="28"/>
          <w:lang w:val="ru-RU"/>
        </w:rPr>
        <w:t xml:space="preserve"> 3. </w:t>
      </w:r>
      <w:r w:rsidRPr="00732624">
        <w:rPr>
          <w:rFonts w:ascii="Times New Roman" w:eastAsia="Calibri" w:hAnsi="Times New Roman" w:cs="Times New Roman"/>
          <w:spacing w:val="-1"/>
          <w:sz w:val="28"/>
          <w:lang w:val="ru-RU"/>
        </w:rPr>
        <w:t>Покарання</w:t>
      </w:r>
      <w:r w:rsidRPr="00732624">
        <w:rPr>
          <w:rFonts w:ascii="Times New Roman" w:eastAsia="Calibri" w:hAnsi="Times New Roman" w:cs="Times New Roman"/>
          <w:sz w:val="28"/>
          <w:lang w:val="ru-RU"/>
        </w:rPr>
        <w:t xml:space="preserve"> у</w:t>
      </w:r>
      <w:r w:rsidRPr="00732624">
        <w:rPr>
          <w:rFonts w:ascii="Times New Roman" w:eastAsia="Calibri" w:hAnsi="Times New Roman" w:cs="Times New Roman"/>
          <w:spacing w:val="-2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spacing w:val="-1"/>
          <w:sz w:val="28"/>
          <w:lang w:val="ru-RU"/>
        </w:rPr>
        <w:t>системі</w:t>
      </w:r>
      <w:r w:rsidRPr="00732624">
        <w:rPr>
          <w:rFonts w:ascii="Times New Roman" w:eastAsia="Calibri" w:hAnsi="Times New Roman" w:cs="Times New Roman"/>
          <w:spacing w:val="1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spacing w:val="-1"/>
          <w:sz w:val="28"/>
          <w:lang w:val="ru-RU"/>
        </w:rPr>
        <w:t>джерел</w:t>
      </w:r>
      <w:r w:rsidRPr="00732624">
        <w:rPr>
          <w:rFonts w:ascii="Times New Roman" w:eastAsia="Calibri" w:hAnsi="Times New Roman" w:cs="Times New Roman"/>
          <w:spacing w:val="-2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spacing w:val="-1"/>
          <w:sz w:val="28"/>
          <w:lang w:val="ru-RU"/>
        </w:rPr>
        <w:t>права Галицько-Волинської</w:t>
      </w:r>
      <w:r w:rsidRPr="00732624">
        <w:rPr>
          <w:rFonts w:ascii="Times New Roman" w:eastAsia="Calibri" w:hAnsi="Times New Roman" w:cs="Times New Roman"/>
          <w:spacing w:val="-3"/>
          <w:sz w:val="28"/>
          <w:lang w:val="ru-RU"/>
        </w:rPr>
        <w:t xml:space="preserve"> </w:t>
      </w:r>
      <w:r w:rsidRPr="00732624">
        <w:rPr>
          <w:rFonts w:ascii="Times New Roman" w:eastAsia="Calibri" w:hAnsi="Times New Roman" w:cs="Times New Roman"/>
          <w:spacing w:val="-1"/>
          <w:sz w:val="28"/>
          <w:lang w:val="ru-RU"/>
        </w:rPr>
        <w:t>держави.</w:t>
      </w:r>
    </w:p>
    <w:p w:rsidR="00F64E78" w:rsidRPr="00F64E78" w:rsidRDefault="00732624" w:rsidP="00F64E7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F64E78">
        <w:rPr>
          <w:rFonts w:ascii="Times New Roman" w:hAnsi="Times New Roman" w:cs="Times New Roman"/>
          <w:sz w:val="28"/>
        </w:rPr>
        <w:t>Правові  норми  про  покарання  у  Скороченій  редакції  Руської  Правди, князівськи</w:t>
      </w:r>
      <w:r w:rsidR="00F64E78" w:rsidRPr="00F64E78">
        <w:rPr>
          <w:rFonts w:ascii="Times New Roman" w:hAnsi="Times New Roman" w:cs="Times New Roman"/>
          <w:sz w:val="28"/>
        </w:rPr>
        <w:t xml:space="preserve">х грамотах, між князівських </w:t>
      </w:r>
      <w:r w:rsidRPr="00F64E78">
        <w:rPr>
          <w:rFonts w:ascii="Times New Roman" w:hAnsi="Times New Roman" w:cs="Times New Roman"/>
          <w:sz w:val="28"/>
        </w:rPr>
        <w:t>договорах.</w:t>
      </w:r>
      <w:r w:rsidRPr="00F64E78">
        <w:rPr>
          <w:rFonts w:ascii="Times New Roman" w:hAnsi="Times New Roman" w:cs="Times New Roman"/>
          <w:sz w:val="28"/>
        </w:rPr>
        <w:tab/>
      </w:r>
    </w:p>
    <w:p w:rsidR="00732624" w:rsidRDefault="00F64E78" w:rsidP="00F64E7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F64E78">
        <w:rPr>
          <w:rFonts w:ascii="Times New Roman" w:hAnsi="Times New Roman" w:cs="Times New Roman"/>
          <w:sz w:val="28"/>
        </w:rPr>
        <w:t xml:space="preserve">Уставна грамота князя </w:t>
      </w:r>
      <w:r w:rsidR="00732624" w:rsidRPr="00F64E78">
        <w:rPr>
          <w:rFonts w:ascii="Times New Roman" w:hAnsi="Times New Roman" w:cs="Times New Roman"/>
          <w:sz w:val="28"/>
        </w:rPr>
        <w:t>Мстислава Даниловича 1289 р. та особливості призначення покарання за вчинення злочину</w:t>
      </w:r>
      <w:r>
        <w:rPr>
          <w:rFonts w:ascii="Times New Roman" w:hAnsi="Times New Roman" w:cs="Times New Roman"/>
          <w:sz w:val="28"/>
        </w:rPr>
        <w:t xml:space="preserve"> </w:t>
      </w:r>
      <w:r w:rsidR="00732624" w:rsidRPr="00F64E78">
        <w:rPr>
          <w:rFonts w:ascii="Times New Roman" w:hAnsi="Times New Roman" w:cs="Times New Roman"/>
          <w:sz w:val="28"/>
        </w:rPr>
        <w:t>у Галицько-Волинській державі.</w:t>
      </w:r>
    </w:p>
    <w:p w:rsidR="00F64E78" w:rsidRDefault="00F64E78" w:rsidP="00F64E7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 злочинів та покарань.</w:t>
      </w:r>
    </w:p>
    <w:p w:rsidR="00F64E78" w:rsidRPr="00F64E78" w:rsidRDefault="00F64E78" w:rsidP="00F64E7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Особливості процесуального права</w:t>
      </w:r>
    </w:p>
    <w:p w:rsidR="00732624" w:rsidRDefault="00732624" w:rsidP="007326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4E78" w:rsidRPr="00732624" w:rsidRDefault="00F64E78" w:rsidP="007326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64E78" w:rsidRPr="00732624">
          <w:pgSz w:w="11910" w:h="16840"/>
          <w:pgMar w:top="780" w:right="740" w:bottom="280" w:left="1300" w:header="708" w:footer="708" w:gutter="0"/>
          <w:cols w:space="720"/>
        </w:sectPr>
      </w:pPr>
    </w:p>
    <w:p w:rsidR="00732624" w:rsidRPr="00732624" w:rsidRDefault="00732624" w:rsidP="00732624">
      <w:pPr>
        <w:widowControl w:val="0"/>
        <w:spacing w:before="44" w:after="0" w:line="360" w:lineRule="auto"/>
        <w:ind w:left="116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Лекція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  <w:r w:rsidRPr="00732624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Інститут</w:t>
      </w:r>
      <w:r w:rsidRPr="00732624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покарань</w:t>
      </w:r>
      <w:r w:rsidRPr="00732624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3262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джерелах</w:t>
      </w:r>
      <w:r w:rsidRPr="00732624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права</w:t>
      </w:r>
      <w:r w:rsidRPr="0073262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732624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українських</w:t>
      </w:r>
      <w:r w:rsidRPr="00732624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землях</w:t>
      </w:r>
      <w:r w:rsidRPr="00732624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3262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складі</w:t>
      </w:r>
      <w:r w:rsidRPr="0073262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Великого</w:t>
      </w:r>
      <w:r w:rsidRPr="0073262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князівства</w:t>
      </w:r>
      <w:r w:rsidRPr="0073262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Литовського,</w:t>
      </w:r>
      <w:r w:rsidRPr="0073262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Польського</w:t>
      </w:r>
      <w:r w:rsidRPr="0073262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королівства</w:t>
      </w:r>
      <w:r w:rsidRPr="0073262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3262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Речі</w:t>
      </w:r>
      <w:r w:rsidRPr="0073262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Посполитої.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41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Формування</w:t>
      </w:r>
      <w:r w:rsidRPr="00F64E7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</w:t>
      </w:r>
      <w:r w:rsidRPr="00F64E7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функціонування</w:t>
      </w:r>
      <w:r w:rsidRPr="00F64E7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правових</w:t>
      </w:r>
      <w:r w:rsidRPr="00F64E78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норм</w:t>
      </w:r>
      <w:r w:rsidRPr="00F64E7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щодо</w:t>
      </w:r>
      <w:r w:rsidRPr="00F64E7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покарань</w:t>
      </w:r>
      <w:r w:rsidRPr="00F64E78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F64E78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джерелах</w:t>
      </w:r>
      <w:r w:rsidRPr="00F64E7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права</w:t>
      </w:r>
      <w:r w:rsidRPr="00F64E78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ХІ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V</w:t>
      </w:r>
      <w:r w:rsidRPr="00F64E78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64E78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V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І</w:t>
      </w:r>
      <w:r w:rsidRPr="00F64E7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ст.: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42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звичаєве</w:t>
      </w:r>
      <w:r w:rsidRPr="00F64E78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право,</w:t>
      </w:r>
      <w:r w:rsidRPr="00F64E7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Руська</w:t>
      </w:r>
      <w:r w:rsidRPr="00F64E78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Правда,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42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привілеї,</w:t>
      </w:r>
      <w:r w:rsidRPr="00F64E78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42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Судебник</w:t>
      </w:r>
      <w:r w:rsidRPr="00F64E7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1468</w:t>
      </w:r>
      <w:r w:rsidRPr="00F64E7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р.,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42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Литовські</w:t>
      </w:r>
      <w:r w:rsidRPr="00F64E78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статути</w:t>
      </w:r>
      <w:r w:rsidRPr="00F64E7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1529,</w:t>
      </w:r>
      <w:r w:rsidRPr="00F64E7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1566,</w:t>
      </w:r>
      <w:r w:rsidRPr="00F64E78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1588</w:t>
      </w:r>
      <w:r w:rsidRPr="00F64E7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рр.,</w:t>
      </w:r>
      <w:r w:rsidRPr="00F64E78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</w:p>
    <w:p w:rsidR="00F64E78" w:rsidRPr="00F64E78" w:rsidRDefault="00732624" w:rsidP="00F64E78">
      <w:pPr>
        <w:pStyle w:val="a3"/>
        <w:widowControl w:val="0"/>
        <w:numPr>
          <w:ilvl w:val="0"/>
          <w:numId w:val="42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збірники</w:t>
      </w:r>
      <w:r w:rsidRPr="00F64E7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магдебурзького</w:t>
      </w:r>
      <w:r w:rsidRPr="00F64E78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права.</w:t>
      </w:r>
    </w:p>
    <w:p w:rsidR="00906EB7" w:rsidRPr="00906EB7" w:rsidRDefault="00732624" w:rsidP="00F64E78">
      <w:pPr>
        <w:pStyle w:val="a3"/>
        <w:widowControl w:val="0"/>
        <w:numPr>
          <w:ilvl w:val="0"/>
          <w:numId w:val="41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Аналіз</w:t>
      </w:r>
      <w:r w:rsidRPr="00F64E7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поняття</w:t>
      </w:r>
      <w:r w:rsidRPr="00F64E78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систем</w:t>
      </w:r>
      <w:r w:rsidRPr="00F64E7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покарань</w:t>
      </w:r>
      <w:r w:rsidRPr="00F64E78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64E7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умовах</w:t>
      </w:r>
      <w:r w:rsidRPr="00F64E78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перебування</w:t>
      </w:r>
      <w:r w:rsidRPr="00F64E78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українських</w:t>
      </w:r>
      <w:r w:rsidRPr="00F64E7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земель</w:t>
      </w:r>
      <w:r w:rsidRPr="00F64E7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64E7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складі</w:t>
      </w:r>
      <w:r w:rsidRPr="00F64E7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Великого</w:t>
      </w:r>
      <w:r w:rsidRPr="00F64E7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князівства</w:t>
      </w:r>
      <w:r w:rsidRPr="00F64E7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Литовського,</w:t>
      </w:r>
      <w:r w:rsidRPr="00F64E78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Польського</w:t>
      </w:r>
      <w:r w:rsidRPr="00F64E78">
        <w:rPr>
          <w:rFonts w:ascii="Times New Roman" w:eastAsia="Times New Roman" w:hAnsi="Times New Roman" w:cs="Times New Roman"/>
          <w:i/>
          <w:spacing w:val="69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королівства</w:t>
      </w:r>
      <w:r w:rsidRPr="00F64E78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</w:t>
      </w:r>
      <w:r w:rsidRPr="00F64E78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Речі</w:t>
      </w:r>
      <w:r w:rsidRPr="00F64E78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Посполитої.</w:t>
      </w:r>
      <w:r w:rsidRPr="00F64E78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</w:p>
    <w:p w:rsidR="00732624" w:rsidRPr="00906EB7" w:rsidRDefault="00732624" w:rsidP="00F64E78">
      <w:pPr>
        <w:pStyle w:val="a3"/>
        <w:widowControl w:val="0"/>
        <w:numPr>
          <w:ilvl w:val="0"/>
          <w:numId w:val="41"/>
        </w:numPr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Особливості</w:t>
      </w:r>
      <w:r w:rsidRPr="00F64E78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використання</w:t>
      </w:r>
      <w:r w:rsidRPr="00F64E78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українського</w:t>
      </w:r>
      <w:r w:rsidRPr="00F64E7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звичаєвого</w:t>
      </w:r>
      <w:r w:rsidRPr="00F64E78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права,</w:t>
      </w:r>
      <w:r w:rsidRPr="00F64E78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скороченої</w:t>
      </w:r>
      <w:r w:rsidRPr="00F64E78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редакції</w:t>
      </w:r>
      <w:r w:rsidRPr="00F64E78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Руської</w:t>
      </w:r>
      <w:r w:rsidRPr="00F64E78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Правди,</w:t>
      </w:r>
      <w:r w:rsidRPr="00F64E78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грамот</w:t>
      </w:r>
      <w:r w:rsidRPr="00F64E78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</w:t>
      </w:r>
      <w:r w:rsidRPr="00F64E78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привілеїв</w:t>
      </w:r>
      <w:r w:rsidRPr="00F64E78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князів</w:t>
      </w:r>
      <w:r w:rsidRPr="00F64E78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Галицько-Волинської</w:t>
      </w:r>
      <w:r w:rsidRPr="00F64E7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держави</w:t>
      </w:r>
      <w:r w:rsidRPr="00F64E7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під</w:t>
      </w:r>
      <w:r w:rsidRPr="00F64E78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час</w:t>
      </w:r>
      <w:r w:rsidRPr="00F64E78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кодифікації</w:t>
      </w:r>
      <w:r w:rsidRPr="00F64E78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кримінального</w:t>
      </w:r>
      <w:r w:rsidRPr="00F64E78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законодавства</w:t>
      </w:r>
      <w:r w:rsidRPr="00F64E7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Великому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князівстві</w:t>
      </w:r>
      <w:r w:rsidRPr="00F64E7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Литовському,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Польському</w:t>
      </w:r>
      <w:r w:rsidRPr="00F64E7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королівстві</w:t>
      </w:r>
      <w:r w:rsidRPr="00F64E7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та</w:t>
      </w:r>
      <w:r w:rsidRPr="00F64E78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Речі</w:t>
      </w:r>
      <w:r w:rsidRPr="00F64E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64E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Посполитої.</w:t>
      </w:r>
    </w:p>
    <w:p w:rsidR="00906EB7" w:rsidRPr="00F64E78" w:rsidRDefault="00906EB7" w:rsidP="00906EB7">
      <w:pPr>
        <w:pStyle w:val="a3"/>
        <w:widowControl w:val="0"/>
        <w:spacing w:before="4" w:after="0" w:line="360" w:lineRule="auto"/>
        <w:ind w:left="1183"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2624" w:rsidRPr="00732624" w:rsidRDefault="00732624" w:rsidP="00732624">
      <w:pPr>
        <w:widowControl w:val="0"/>
        <w:spacing w:before="4" w:after="0" w:line="359" w:lineRule="auto"/>
        <w:ind w:left="116" w:right="1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Лекція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5.</w:t>
      </w:r>
      <w:r w:rsidRPr="0073262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Розвиток</w:t>
      </w:r>
      <w:r w:rsidRPr="0073262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інституту</w:t>
      </w:r>
      <w:r w:rsidRPr="007326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призначення</w:t>
      </w:r>
      <w:r w:rsidRPr="0073262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</w:t>
      </w:r>
      <w:r w:rsidRPr="0073262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326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джерелах</w:t>
      </w:r>
      <w:r w:rsidRPr="0073262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права</w:t>
      </w:r>
      <w:r w:rsidRPr="0073262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Козацько-Гетьманської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держави</w:t>
      </w:r>
      <w:r w:rsidRPr="0073262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3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Призначення</w:t>
      </w:r>
      <w:r w:rsidRPr="00906EB7">
        <w:rPr>
          <w:rFonts w:ascii="Times New Roman" w:eastAsia="Calibri" w:hAnsi="Times New Roman" w:cs="Times New Roman"/>
          <w:i/>
          <w:spacing w:val="46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</w:t>
      </w:r>
      <w:r w:rsidRPr="00906EB7">
        <w:rPr>
          <w:rFonts w:ascii="Times New Roman" w:eastAsia="Calibri" w:hAnsi="Times New Roman" w:cs="Times New Roman"/>
          <w:i/>
          <w:spacing w:val="4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у</w:t>
      </w:r>
      <w:r w:rsidRPr="00906EB7">
        <w:rPr>
          <w:rFonts w:ascii="Times New Roman" w:eastAsia="Calibri" w:hAnsi="Times New Roman" w:cs="Times New Roman"/>
          <w:i/>
          <w:spacing w:val="4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джерелах</w:t>
      </w:r>
      <w:r w:rsidRPr="00906EB7">
        <w:rPr>
          <w:rFonts w:ascii="Times New Roman" w:eastAsia="Calibri" w:hAnsi="Times New Roman" w:cs="Times New Roman"/>
          <w:i/>
          <w:spacing w:val="4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права</w:t>
      </w:r>
      <w:r w:rsidRPr="00906EB7">
        <w:rPr>
          <w:rFonts w:ascii="Times New Roman" w:eastAsia="Calibri" w:hAnsi="Times New Roman" w:cs="Times New Roman"/>
          <w:i/>
          <w:spacing w:val="4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Козацько-Гетьманської</w:t>
      </w:r>
      <w:r w:rsidRPr="00906EB7">
        <w:rPr>
          <w:rFonts w:ascii="Times New Roman" w:eastAsia="Calibri" w:hAnsi="Times New Roman" w:cs="Times New Roman"/>
          <w:i/>
          <w:spacing w:val="3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держави:</w:t>
      </w:r>
      <w:r w:rsidRPr="00906EB7">
        <w:rPr>
          <w:rFonts w:ascii="Times New Roman" w:eastAsia="Calibri" w:hAnsi="Times New Roman" w:cs="Times New Roman"/>
          <w:i/>
          <w:spacing w:val="22"/>
          <w:sz w:val="28"/>
          <w:lang w:val="ru-RU"/>
        </w:rPr>
        <w:t xml:space="preserve"> 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вичаєве</w:t>
      </w:r>
      <w:r w:rsidR="00732624" w:rsidRPr="00906EB7">
        <w:rPr>
          <w:rFonts w:ascii="Times New Roman" w:eastAsia="Calibri" w:hAnsi="Times New Roman" w:cs="Times New Roman"/>
          <w:i/>
          <w:spacing w:val="19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право,</w:t>
      </w:r>
      <w:r w:rsidR="00732624"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А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кти</w:t>
      </w:r>
      <w:r w:rsidR="00732624" w:rsidRPr="00906EB7">
        <w:rPr>
          <w:rFonts w:ascii="Times New Roman" w:eastAsia="Calibri" w:hAnsi="Times New Roman" w:cs="Times New Roman"/>
          <w:i/>
          <w:spacing w:val="21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гетьманської</w:t>
      </w:r>
      <w:r w:rsidR="00732624" w:rsidRPr="00906EB7">
        <w:rPr>
          <w:rFonts w:ascii="Times New Roman" w:eastAsia="Calibri" w:hAnsi="Times New Roman" w:cs="Times New Roman"/>
          <w:i/>
          <w:spacing w:val="21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влади,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Литовський</w:t>
      </w:r>
      <w:r w:rsidRPr="00906EB7">
        <w:rPr>
          <w:rFonts w:ascii="Times New Roman" w:eastAsia="Calibri" w:hAnsi="Times New Roman" w:cs="Times New Roman"/>
          <w:i/>
          <w:spacing w:val="2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статут</w:t>
      </w:r>
      <w:r w:rsidRPr="00906EB7">
        <w:rPr>
          <w:rFonts w:ascii="Times New Roman" w:eastAsia="Calibri" w:hAnsi="Times New Roman" w:cs="Times New Roman"/>
          <w:i/>
          <w:spacing w:val="1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1588</w:t>
      </w:r>
      <w:r w:rsidRPr="00906EB7">
        <w:rPr>
          <w:rFonts w:ascii="Times New Roman" w:eastAsia="Calibri" w:hAnsi="Times New Roman" w:cs="Times New Roman"/>
          <w:i/>
          <w:spacing w:val="6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 xml:space="preserve">р., 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бірники</w:t>
      </w:r>
      <w:r w:rsidR="00732624" w:rsidRPr="00906EB7">
        <w:rPr>
          <w:rFonts w:ascii="Times New Roman" w:eastAsia="Calibri" w:hAnsi="Times New Roman" w:cs="Times New Roman"/>
          <w:i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магдебурзького</w:t>
      </w:r>
      <w:r w:rsidR="00732624" w:rsidRPr="00906EB7">
        <w:rPr>
          <w:rFonts w:ascii="Times New Roman" w:eastAsia="Calibri" w:hAnsi="Times New Roman" w:cs="Times New Roman"/>
          <w:i/>
          <w:spacing w:val="4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права,</w:t>
      </w:r>
      <w:r w:rsidR="00732624" w:rsidRPr="00906EB7">
        <w:rPr>
          <w:rFonts w:ascii="Times New Roman" w:eastAsia="Calibri" w:hAnsi="Times New Roman" w:cs="Times New Roman"/>
          <w:i/>
          <w:sz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Зеркалосаксонів</w:t>
      </w:r>
      <w:r w:rsidRPr="00906EB7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М.Яскера</w:t>
      </w:r>
      <w:r w:rsidRPr="00906EB7">
        <w:rPr>
          <w:rFonts w:ascii="Times New Roman" w:eastAsia="Calibri" w:hAnsi="Times New Roman" w:cs="Times New Roman"/>
          <w:i/>
          <w:spacing w:val="6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1536</w:t>
      </w:r>
      <w:r w:rsidRPr="00906EB7">
        <w:rPr>
          <w:rFonts w:ascii="Times New Roman" w:eastAsia="Calibri" w:hAnsi="Times New Roman" w:cs="Times New Roman"/>
          <w:i/>
          <w:spacing w:val="2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р.,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раво</w:t>
      </w:r>
      <w:r w:rsidR="00732624" w:rsidRPr="00906EB7">
        <w:rPr>
          <w:rFonts w:ascii="Times New Roman" w:eastAsia="Calibri" w:hAnsi="Times New Roman" w:cs="Times New Roman"/>
          <w:i/>
          <w:spacing w:val="25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цивільне</w:t>
      </w:r>
      <w:r w:rsidR="00732624" w:rsidRPr="00906EB7">
        <w:rPr>
          <w:rFonts w:ascii="Times New Roman" w:eastAsia="Calibri" w:hAnsi="Times New Roman" w:cs="Times New Roman"/>
          <w:i/>
          <w:spacing w:val="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хелмінське</w:t>
      </w:r>
      <w:r w:rsidR="00732624" w:rsidRPr="00906EB7">
        <w:rPr>
          <w:rFonts w:ascii="Times New Roman" w:eastAsia="Calibri" w:hAnsi="Times New Roman" w:cs="Times New Roman"/>
          <w:i/>
          <w:spacing w:val="7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1584</w:t>
      </w:r>
      <w:r w:rsidR="00732624" w:rsidRPr="00906EB7">
        <w:rPr>
          <w:rFonts w:ascii="Times New Roman" w:eastAsia="Calibri" w:hAnsi="Times New Roman" w:cs="Times New Roman"/>
          <w:i/>
          <w:spacing w:val="7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z w:val="28"/>
          <w:lang w:val="ru-RU"/>
        </w:rPr>
        <w:t>р.,</w:t>
      </w:r>
      <w:r w:rsidR="00732624" w:rsidRPr="00906EB7">
        <w:rPr>
          <w:rFonts w:ascii="Times New Roman" w:eastAsia="Calibri" w:hAnsi="Times New Roman" w:cs="Times New Roman"/>
          <w:i/>
          <w:spacing w:val="5"/>
          <w:sz w:val="28"/>
          <w:lang w:val="ru-RU"/>
        </w:rPr>
        <w:t xml:space="preserve"> 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орядок</w:t>
      </w:r>
      <w:r w:rsidR="00732624" w:rsidRPr="00906EB7">
        <w:rPr>
          <w:rFonts w:ascii="Times New Roman" w:eastAsia="Calibri" w:hAnsi="Times New Roman" w:cs="Times New Roman"/>
          <w:i/>
          <w:spacing w:val="7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прав</w:t>
      </w:r>
      <w:r w:rsidR="00732624" w:rsidRPr="00906EB7">
        <w:rPr>
          <w:rFonts w:ascii="Times New Roman" w:eastAsia="Calibri" w:hAnsi="Times New Roman" w:cs="Times New Roman"/>
          <w:i/>
          <w:spacing w:val="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цивільних</w:t>
      </w:r>
      <w:r w:rsidR="00732624" w:rsidRPr="00906EB7">
        <w:rPr>
          <w:rFonts w:ascii="Times New Roman" w:eastAsia="Calibri" w:hAnsi="Times New Roman" w:cs="Times New Roman"/>
          <w:i/>
          <w:spacing w:val="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магдебурзьких</w:t>
      </w:r>
      <w:r w:rsidR="00732624" w:rsidRPr="00906EB7">
        <w:rPr>
          <w:rFonts w:ascii="Times New Roman" w:eastAsia="Calibri" w:hAnsi="Times New Roman" w:cs="Times New Roman"/>
          <w:i/>
          <w:spacing w:val="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В.Гроїцького</w:t>
      </w:r>
      <w:r w:rsidR="00732624" w:rsidRPr="00906EB7">
        <w:rPr>
          <w:rFonts w:ascii="Times New Roman" w:eastAsia="Calibri" w:hAnsi="Times New Roman" w:cs="Times New Roman"/>
          <w:i/>
          <w:spacing w:val="55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1559</w:t>
      </w:r>
      <w:r w:rsidR="00732624" w:rsidRPr="00906EB7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z w:val="28"/>
          <w:lang w:val="ru-RU"/>
        </w:rPr>
        <w:t>р.,</w:t>
      </w:r>
      <w:r w:rsidR="00732624" w:rsidRPr="00906EB7">
        <w:rPr>
          <w:rFonts w:ascii="Times New Roman" w:eastAsia="Calibri" w:hAnsi="Times New Roman" w:cs="Times New Roman"/>
          <w:i/>
          <w:spacing w:val="24"/>
          <w:sz w:val="28"/>
          <w:lang w:val="ru-RU"/>
        </w:rPr>
        <w:t xml:space="preserve"> 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А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ртикули</w:t>
      </w:r>
      <w:r w:rsidR="00732624" w:rsidRPr="00906EB7">
        <w:rPr>
          <w:rFonts w:ascii="Times New Roman" w:eastAsia="Calibri" w:hAnsi="Times New Roman" w:cs="Times New Roman"/>
          <w:i/>
          <w:spacing w:val="24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права</w:t>
      </w:r>
      <w:r w:rsidR="00732624" w:rsidRPr="00906EB7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магдебурзького</w:t>
      </w:r>
      <w:r w:rsidR="00732624" w:rsidRPr="00906EB7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z w:val="28"/>
          <w:lang w:val="ru-RU"/>
        </w:rPr>
        <w:t>Я.</w:t>
      </w:r>
      <w:r w:rsidR="00732624" w:rsidRPr="00906EB7">
        <w:rPr>
          <w:rFonts w:ascii="Times New Roman" w:eastAsia="Calibri" w:hAnsi="Times New Roman" w:cs="Times New Roman"/>
          <w:i/>
          <w:spacing w:val="25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Кірштейна</w:t>
      </w:r>
      <w:r w:rsidR="00732624" w:rsidRPr="00906EB7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1557</w:t>
      </w:r>
      <w:r w:rsidR="00732624" w:rsidRPr="00906EB7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="00732624" w:rsidRPr="00906EB7">
        <w:rPr>
          <w:rFonts w:ascii="Times New Roman" w:eastAsia="Calibri" w:hAnsi="Times New Roman" w:cs="Times New Roman"/>
          <w:i/>
          <w:sz w:val="28"/>
          <w:lang w:val="ru-RU"/>
        </w:rPr>
        <w:t>р.,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4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24"/>
          <w:sz w:val="28"/>
          <w:lang w:val="ru-RU"/>
        </w:rPr>
        <w:lastRenderedPageBreak/>
        <w:t xml:space="preserve"> </w:t>
      </w:r>
      <w:r w:rsid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ороткий</w:t>
      </w:r>
      <w:r w:rsidRPr="00906EB7">
        <w:rPr>
          <w:rFonts w:ascii="Times New Roman" w:eastAsia="Calibri" w:hAnsi="Times New Roman" w:cs="Times New Roman"/>
          <w:i/>
          <w:spacing w:val="2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покажчик</w:t>
      </w:r>
      <w:r w:rsidRPr="00906EB7">
        <w:rPr>
          <w:rFonts w:ascii="Times New Roman" w:eastAsia="Calibri" w:hAnsi="Times New Roman" w:cs="Times New Roman"/>
          <w:i/>
          <w:spacing w:val="3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до</w:t>
      </w:r>
      <w:r w:rsidRPr="00906EB7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книги</w:t>
      </w:r>
      <w:r w:rsidRPr="00906EB7">
        <w:rPr>
          <w:rFonts w:ascii="Times New Roman" w:eastAsia="Calibri" w:hAnsi="Times New Roman" w:cs="Times New Roman"/>
          <w:i/>
          <w:spacing w:val="3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«Порядок»,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3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32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Конституція</w:t>
      </w:r>
      <w:r w:rsidRPr="00906EB7">
        <w:rPr>
          <w:rFonts w:ascii="Times New Roman" w:eastAsia="Calibri" w:hAnsi="Times New Roman" w:cs="Times New Roman"/>
          <w:i/>
          <w:spacing w:val="3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Пилипа</w:t>
      </w:r>
      <w:r w:rsidRPr="00906EB7">
        <w:rPr>
          <w:rFonts w:ascii="Times New Roman" w:eastAsia="Calibri" w:hAnsi="Times New Roman" w:cs="Times New Roman"/>
          <w:i/>
          <w:spacing w:val="36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Орлика</w:t>
      </w:r>
      <w:r w:rsidRPr="00906EB7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1710</w:t>
      </w:r>
      <w:r w:rsidRPr="00906EB7">
        <w:rPr>
          <w:rFonts w:ascii="Times New Roman" w:eastAsia="Calibri" w:hAnsi="Times New Roman" w:cs="Times New Roman"/>
          <w:i/>
          <w:spacing w:val="42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р.,</w:t>
      </w:r>
      <w:r w:rsidRPr="00906EB7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3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«Права,</w:t>
      </w:r>
      <w:r w:rsidRPr="00906EB7">
        <w:rPr>
          <w:rFonts w:ascii="Times New Roman" w:eastAsia="Calibri" w:hAnsi="Times New Roman" w:cs="Times New Roman"/>
          <w:i/>
          <w:spacing w:val="6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за</w:t>
      </w:r>
      <w:r w:rsidRPr="00906EB7">
        <w:rPr>
          <w:rFonts w:ascii="Times New Roman" w:eastAsia="Calibri" w:hAnsi="Times New Roman" w:cs="Times New Roman"/>
          <w:i/>
          <w:spacing w:val="5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якими</w:t>
      </w:r>
      <w:r w:rsidRPr="00906EB7">
        <w:rPr>
          <w:rFonts w:ascii="Times New Roman" w:eastAsia="Calibri" w:hAnsi="Times New Roman" w:cs="Times New Roman"/>
          <w:i/>
          <w:spacing w:val="5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судиться</w:t>
      </w:r>
      <w:r w:rsidRPr="00906EB7">
        <w:rPr>
          <w:rFonts w:ascii="Times New Roman" w:eastAsia="Calibri" w:hAnsi="Times New Roman" w:cs="Times New Roman"/>
          <w:i/>
          <w:spacing w:val="5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малоросійський</w:t>
      </w:r>
      <w:r w:rsidRPr="00906EB7">
        <w:rPr>
          <w:rFonts w:ascii="Times New Roman" w:eastAsia="Calibri" w:hAnsi="Times New Roman" w:cs="Times New Roman"/>
          <w:i/>
          <w:spacing w:val="5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народ»</w:t>
      </w:r>
      <w:r w:rsidRPr="00906EB7">
        <w:rPr>
          <w:rFonts w:ascii="Times New Roman" w:eastAsia="Calibri" w:hAnsi="Times New Roman" w:cs="Times New Roman"/>
          <w:i/>
          <w:spacing w:val="5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1743</w:t>
      </w:r>
      <w:r w:rsidRPr="00906EB7">
        <w:rPr>
          <w:rFonts w:ascii="Times New Roman" w:eastAsia="Calibri" w:hAnsi="Times New Roman" w:cs="Times New Roman"/>
          <w:i/>
          <w:spacing w:val="5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р.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3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Розробка</w:t>
      </w:r>
      <w:r w:rsidRPr="00906EB7">
        <w:rPr>
          <w:rFonts w:ascii="Times New Roman" w:eastAsia="Calibri" w:hAnsi="Times New Roman" w:cs="Times New Roman"/>
          <w:i/>
          <w:spacing w:val="5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вчення</w:t>
      </w:r>
      <w:r w:rsidRPr="00906EB7">
        <w:rPr>
          <w:rFonts w:ascii="Times New Roman" w:eastAsia="Calibri" w:hAnsi="Times New Roman" w:cs="Times New Roman"/>
          <w:i/>
          <w:spacing w:val="52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про</w:t>
      </w:r>
      <w:r w:rsidRPr="00906EB7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</w:t>
      </w:r>
      <w:r w:rsidRPr="00906EB7">
        <w:rPr>
          <w:rFonts w:ascii="Times New Roman" w:eastAsia="Calibri" w:hAnsi="Times New Roman" w:cs="Times New Roman"/>
          <w:i/>
          <w:spacing w:val="4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у</w:t>
      </w:r>
      <w:r w:rsidRPr="00906EB7">
        <w:rPr>
          <w:rFonts w:ascii="Times New Roman" w:eastAsia="Calibri" w:hAnsi="Times New Roman" w:cs="Times New Roman"/>
          <w:i/>
          <w:spacing w:val="3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«Правах,</w:t>
      </w:r>
      <w:r w:rsidRPr="00906EB7">
        <w:rPr>
          <w:rFonts w:ascii="Times New Roman" w:eastAsia="Calibri" w:hAnsi="Times New Roman" w:cs="Times New Roman"/>
          <w:i/>
          <w:spacing w:val="3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за</w:t>
      </w:r>
      <w:r w:rsidRPr="00906EB7">
        <w:rPr>
          <w:rFonts w:ascii="Times New Roman" w:eastAsia="Calibri" w:hAnsi="Times New Roman" w:cs="Times New Roman"/>
          <w:i/>
          <w:spacing w:val="4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якими</w:t>
      </w:r>
      <w:r w:rsidRPr="00906EB7">
        <w:rPr>
          <w:rFonts w:ascii="Times New Roman" w:eastAsia="Calibri" w:hAnsi="Times New Roman" w:cs="Times New Roman"/>
          <w:i/>
          <w:spacing w:val="4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судиться</w:t>
      </w:r>
      <w:r w:rsidRPr="00906EB7">
        <w:rPr>
          <w:rFonts w:ascii="Times New Roman" w:eastAsia="Calibri" w:hAnsi="Times New Roman" w:cs="Times New Roman"/>
          <w:i/>
          <w:spacing w:val="4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малоросійський</w:t>
      </w:r>
      <w:r w:rsidRPr="00906EB7">
        <w:rPr>
          <w:rFonts w:ascii="Times New Roman" w:eastAsia="Calibri" w:hAnsi="Times New Roman" w:cs="Times New Roman"/>
          <w:i/>
          <w:spacing w:val="42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народ»</w:t>
      </w:r>
      <w:r w:rsidRPr="00906EB7">
        <w:rPr>
          <w:rFonts w:ascii="Times New Roman" w:eastAsia="Calibri" w:hAnsi="Times New Roman" w:cs="Times New Roman"/>
          <w:i/>
          <w:spacing w:val="4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1743</w:t>
      </w:r>
      <w:r w:rsidRPr="00906EB7">
        <w:rPr>
          <w:rFonts w:ascii="Times New Roman" w:eastAsia="Calibri" w:hAnsi="Times New Roman" w:cs="Times New Roman"/>
          <w:i/>
          <w:spacing w:val="3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р.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3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4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Характеристика</w:t>
      </w:r>
      <w:r w:rsidRPr="00906EB7">
        <w:rPr>
          <w:rFonts w:ascii="Times New Roman" w:eastAsia="Calibri" w:hAnsi="Times New Roman" w:cs="Times New Roman"/>
          <w:i/>
          <w:spacing w:val="2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системи</w:t>
      </w:r>
      <w:r w:rsidRPr="00906EB7">
        <w:rPr>
          <w:rFonts w:ascii="Times New Roman" w:eastAsia="Calibri" w:hAnsi="Times New Roman" w:cs="Times New Roman"/>
          <w:i/>
          <w:spacing w:val="2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покарань</w:t>
      </w:r>
      <w:r w:rsidRPr="00906EB7">
        <w:rPr>
          <w:rFonts w:ascii="Times New Roman" w:eastAsia="Calibri" w:hAnsi="Times New Roman" w:cs="Times New Roman"/>
          <w:i/>
          <w:spacing w:val="2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(смертна</w:t>
      </w:r>
      <w:r w:rsidRPr="00906EB7">
        <w:rPr>
          <w:rFonts w:ascii="Times New Roman" w:eastAsia="Calibri" w:hAnsi="Times New Roman" w:cs="Times New Roman"/>
          <w:i/>
          <w:spacing w:val="2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кара,</w:t>
      </w:r>
      <w:r w:rsidRPr="00906EB7">
        <w:rPr>
          <w:rFonts w:ascii="Times New Roman" w:eastAsia="Calibri" w:hAnsi="Times New Roman" w:cs="Times New Roman"/>
          <w:i/>
          <w:spacing w:val="2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калічницькі</w:t>
      </w:r>
      <w:r w:rsidRPr="00906EB7">
        <w:rPr>
          <w:rFonts w:ascii="Times New Roman" w:eastAsia="Calibri" w:hAnsi="Times New Roman" w:cs="Times New Roman"/>
          <w:i/>
          <w:spacing w:val="26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покарання,</w:t>
      </w:r>
      <w:r w:rsidRPr="00906EB7">
        <w:rPr>
          <w:rFonts w:ascii="Times New Roman" w:eastAsia="Calibri" w:hAnsi="Times New Roman" w:cs="Times New Roman"/>
          <w:i/>
          <w:spacing w:val="2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ганебні</w:t>
      </w:r>
      <w:r w:rsidRPr="00906EB7">
        <w:rPr>
          <w:rFonts w:ascii="Times New Roman" w:eastAsia="Calibri" w:hAnsi="Times New Roman" w:cs="Times New Roman"/>
          <w:i/>
          <w:spacing w:val="4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покарання,</w:t>
      </w:r>
      <w:r w:rsidRPr="00906EB7">
        <w:rPr>
          <w:rFonts w:ascii="Times New Roman" w:eastAsia="Calibri" w:hAnsi="Times New Roman" w:cs="Times New Roman"/>
          <w:i/>
          <w:spacing w:val="46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позбавлення</w:t>
      </w:r>
      <w:r w:rsidRPr="00906EB7">
        <w:rPr>
          <w:rFonts w:ascii="Times New Roman" w:eastAsia="Calibri" w:hAnsi="Times New Roman" w:cs="Times New Roman"/>
          <w:i/>
          <w:spacing w:val="4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волі,</w:t>
      </w:r>
      <w:r w:rsidRPr="00906EB7">
        <w:rPr>
          <w:rFonts w:ascii="Times New Roman" w:eastAsia="Calibri" w:hAnsi="Times New Roman" w:cs="Times New Roman"/>
          <w:i/>
          <w:spacing w:val="5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вигнання</w:t>
      </w:r>
      <w:r w:rsidRPr="00906EB7">
        <w:rPr>
          <w:rFonts w:ascii="Times New Roman" w:eastAsia="Calibri" w:hAnsi="Times New Roman" w:cs="Times New Roman"/>
          <w:i/>
          <w:spacing w:val="4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за</w:t>
      </w:r>
      <w:r w:rsidRPr="00906EB7">
        <w:rPr>
          <w:rFonts w:ascii="Times New Roman" w:eastAsia="Calibri" w:hAnsi="Times New Roman" w:cs="Times New Roman"/>
          <w:i/>
          <w:spacing w:val="48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межі</w:t>
      </w:r>
      <w:r w:rsidRPr="00906EB7">
        <w:rPr>
          <w:rFonts w:ascii="Times New Roman" w:eastAsia="Calibri" w:hAnsi="Times New Roman" w:cs="Times New Roman"/>
          <w:i/>
          <w:spacing w:val="5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держави</w:t>
      </w:r>
      <w:r w:rsidRPr="00906EB7">
        <w:rPr>
          <w:rFonts w:ascii="Times New Roman" w:eastAsia="Calibri" w:hAnsi="Times New Roman" w:cs="Times New Roman"/>
          <w:i/>
          <w:spacing w:val="5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чи</w:t>
      </w:r>
      <w:r w:rsidRPr="00906EB7">
        <w:rPr>
          <w:rFonts w:ascii="Times New Roman" w:eastAsia="Calibri" w:hAnsi="Times New Roman" w:cs="Times New Roman"/>
          <w:i/>
          <w:spacing w:val="5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заслання,</w:t>
      </w:r>
      <w:r w:rsidRPr="00906EB7">
        <w:rPr>
          <w:rFonts w:ascii="Times New Roman" w:eastAsia="Calibri" w:hAnsi="Times New Roman" w:cs="Times New Roman"/>
          <w:i/>
          <w:spacing w:val="39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конфіскація</w:t>
      </w: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майна,</w:t>
      </w: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головщина,</w:t>
      </w: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штрафи,</w:t>
      </w: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дискримінація</w:t>
      </w: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покарання.</w:t>
      </w:r>
      <w:r w:rsidRPr="00906EB7">
        <w:rPr>
          <w:rFonts w:ascii="Times New Roman" w:eastAsia="Calibri" w:hAnsi="Times New Roman" w:cs="Times New Roman"/>
          <w:i/>
          <w:spacing w:val="20"/>
          <w:sz w:val="28"/>
          <w:lang w:val="ru-RU"/>
        </w:rPr>
        <w:t xml:space="preserve"> </w:t>
      </w:r>
    </w:p>
    <w:p w:rsidR="00732624" w:rsidRPr="00906EB7" w:rsidRDefault="00732624" w:rsidP="00906EB7">
      <w:pPr>
        <w:pStyle w:val="a3"/>
        <w:widowControl w:val="0"/>
        <w:numPr>
          <w:ilvl w:val="0"/>
          <w:numId w:val="43"/>
        </w:numPr>
        <w:spacing w:before="6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Характерні</w:t>
      </w:r>
      <w:r w:rsidRPr="00906EB7">
        <w:rPr>
          <w:rFonts w:ascii="Times New Roman" w:eastAsia="Calibri" w:hAnsi="Times New Roman" w:cs="Times New Roman"/>
          <w:i/>
          <w:spacing w:val="4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риси</w:t>
      </w:r>
      <w:r w:rsidRPr="00906EB7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системи</w:t>
      </w:r>
      <w:r w:rsidRPr="00906EB7">
        <w:rPr>
          <w:rFonts w:ascii="Times New Roman" w:eastAsia="Calibri" w:hAnsi="Times New Roman" w:cs="Times New Roman"/>
          <w:i/>
          <w:spacing w:val="-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 xml:space="preserve">покарань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 xml:space="preserve">у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Козацько-Гетьманській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державі.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5"/>
        </w:numPr>
        <w:spacing w:before="5" w:after="0" w:line="359" w:lineRule="auto"/>
        <w:ind w:right="111"/>
        <w:jc w:val="both"/>
        <w:rPr>
          <w:rFonts w:ascii="Times New Roman" w:eastAsia="Calibri" w:hAnsi="Times New Roman" w:cs="Times New Roman"/>
          <w:i/>
          <w:spacing w:val="46"/>
          <w:sz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Право</w:t>
      </w:r>
      <w:r w:rsidRPr="00906EB7">
        <w:rPr>
          <w:rFonts w:ascii="Times New Roman" w:eastAsia="Calibri" w:hAnsi="Times New Roman" w:cs="Times New Roman"/>
          <w:i/>
          <w:spacing w:val="4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на</w:t>
      </w:r>
      <w:r w:rsidRPr="00906EB7">
        <w:rPr>
          <w:rFonts w:ascii="Times New Roman" w:eastAsia="Calibri" w:hAnsi="Times New Roman" w:cs="Times New Roman"/>
          <w:i/>
          <w:spacing w:val="4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покарання.</w:t>
      </w:r>
      <w:r w:rsidRPr="00906EB7">
        <w:rPr>
          <w:rFonts w:ascii="Times New Roman" w:eastAsia="Calibri" w:hAnsi="Times New Roman" w:cs="Times New Roman"/>
          <w:i/>
          <w:spacing w:val="46"/>
          <w:sz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5"/>
        </w:numPr>
        <w:spacing w:before="5" w:after="0" w:line="359" w:lineRule="auto"/>
        <w:ind w:right="111"/>
        <w:jc w:val="both"/>
        <w:rPr>
          <w:rFonts w:ascii="Times New Roman" w:eastAsia="Calibri" w:hAnsi="Times New Roman" w:cs="Times New Roman"/>
          <w:i/>
          <w:spacing w:val="45"/>
          <w:sz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Мета</w:t>
      </w:r>
      <w:r w:rsidRPr="00906EB7">
        <w:rPr>
          <w:rFonts w:ascii="Times New Roman" w:eastAsia="Calibri" w:hAnsi="Times New Roman" w:cs="Times New Roman"/>
          <w:i/>
          <w:spacing w:val="4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z w:val="28"/>
          <w:lang w:val="ru-RU"/>
        </w:rPr>
        <w:t>і</w:t>
      </w:r>
      <w:r w:rsidRPr="00906EB7">
        <w:rPr>
          <w:rFonts w:ascii="Times New Roman" w:eastAsia="Calibri" w:hAnsi="Times New Roman" w:cs="Times New Roman"/>
          <w:i/>
          <w:spacing w:val="4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система</w:t>
      </w:r>
      <w:r w:rsidRPr="00906EB7">
        <w:rPr>
          <w:rFonts w:ascii="Times New Roman" w:eastAsia="Calibri" w:hAnsi="Times New Roman" w:cs="Times New Roman"/>
          <w:i/>
          <w:spacing w:val="4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покарань.</w:t>
      </w:r>
      <w:r w:rsidRPr="00906EB7">
        <w:rPr>
          <w:rFonts w:ascii="Times New Roman" w:eastAsia="Calibri" w:hAnsi="Times New Roman" w:cs="Times New Roman"/>
          <w:i/>
          <w:spacing w:val="45"/>
          <w:sz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5"/>
        </w:numPr>
        <w:spacing w:before="5" w:after="0" w:line="359" w:lineRule="auto"/>
        <w:ind w:right="111"/>
        <w:jc w:val="both"/>
        <w:rPr>
          <w:rFonts w:ascii="Times New Roman" w:eastAsia="Calibri" w:hAnsi="Times New Roman" w:cs="Times New Roman"/>
          <w:i/>
          <w:spacing w:val="3"/>
          <w:sz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Основна</w:t>
      </w:r>
      <w:r w:rsidRPr="00906EB7">
        <w:rPr>
          <w:rFonts w:ascii="Times New Roman" w:eastAsia="Calibri" w:hAnsi="Times New Roman" w:cs="Times New Roman"/>
          <w:i/>
          <w:spacing w:val="47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сутність</w:t>
      </w:r>
      <w:r w:rsidRPr="00906EB7">
        <w:rPr>
          <w:rFonts w:ascii="Times New Roman" w:eastAsia="Calibri" w:hAnsi="Times New Roman" w:cs="Times New Roman"/>
          <w:i/>
          <w:spacing w:val="35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покарання.</w:t>
      </w:r>
      <w:r w:rsidRPr="00906EB7">
        <w:rPr>
          <w:rFonts w:ascii="Times New Roman" w:eastAsia="Calibri" w:hAnsi="Times New Roman" w:cs="Times New Roman"/>
          <w:i/>
          <w:spacing w:val="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Ознаки</w:t>
      </w:r>
      <w:r w:rsidRPr="00906EB7">
        <w:rPr>
          <w:rFonts w:ascii="Times New Roman" w:eastAsia="Calibri" w:hAnsi="Times New Roman" w:cs="Times New Roman"/>
          <w:i/>
          <w:spacing w:val="2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покарання.</w:t>
      </w:r>
      <w:r w:rsidRPr="00906EB7">
        <w:rPr>
          <w:rFonts w:ascii="Times New Roman" w:eastAsia="Calibri" w:hAnsi="Times New Roman" w:cs="Times New Roman"/>
          <w:i/>
          <w:spacing w:val="3"/>
          <w:sz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5"/>
        </w:numPr>
        <w:spacing w:before="5" w:after="0" w:line="359" w:lineRule="auto"/>
        <w:ind w:right="111"/>
        <w:jc w:val="both"/>
        <w:rPr>
          <w:rFonts w:ascii="Times New Roman" w:eastAsia="Calibri" w:hAnsi="Times New Roman" w:cs="Times New Roman"/>
          <w:i/>
          <w:spacing w:val="-1"/>
          <w:sz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Критерії</w:t>
      </w:r>
      <w:r w:rsidRPr="00906EB7">
        <w:rPr>
          <w:rFonts w:ascii="Times New Roman" w:eastAsia="Calibri" w:hAnsi="Times New Roman" w:cs="Times New Roman"/>
          <w:i/>
          <w:spacing w:val="4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призначення</w:t>
      </w:r>
      <w:r w:rsidRPr="00906EB7">
        <w:rPr>
          <w:rFonts w:ascii="Times New Roman" w:eastAsia="Calibri" w:hAnsi="Times New Roman" w:cs="Times New Roman"/>
          <w:i/>
          <w:spacing w:val="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покарання.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5"/>
        </w:numPr>
        <w:spacing w:before="5" w:after="0" w:line="359" w:lineRule="auto"/>
        <w:ind w:right="111"/>
        <w:jc w:val="both"/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</w:pPr>
      <w:r w:rsidRPr="00906EB7">
        <w:rPr>
          <w:rFonts w:ascii="Times New Roman" w:eastAsia="Calibri" w:hAnsi="Times New Roman" w:cs="Times New Roman"/>
          <w:i/>
          <w:spacing w:val="-1"/>
          <w:sz w:val="28"/>
          <w:lang w:val="ru-RU"/>
        </w:rPr>
        <w:t>Обставини,</w:t>
      </w:r>
      <w:r w:rsidRPr="00906EB7">
        <w:rPr>
          <w:rFonts w:ascii="Times New Roman" w:eastAsia="Calibri" w:hAnsi="Times New Roman" w:cs="Times New Roman"/>
          <w:i/>
          <w:spacing w:val="3"/>
          <w:sz w:val="28"/>
          <w:lang w:val="ru-RU"/>
        </w:rPr>
        <w:t xml:space="preserve"> </w:t>
      </w:r>
      <w:r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>що</w:t>
      </w:r>
      <w:r w:rsidR="00906EB7" w:rsidRPr="00906EB7">
        <w:rPr>
          <w:rFonts w:ascii="Times New Roman" w:eastAsia="Calibri" w:hAnsi="Times New Roman" w:cs="Times New Roman"/>
          <w:i/>
          <w:spacing w:val="-2"/>
          <w:sz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пом’якшували</w:t>
      </w:r>
      <w:r w:rsidRPr="00906EB7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обтяжували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покарання.</w:t>
      </w:r>
      <w:r w:rsidRPr="00906EB7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</w:p>
    <w:p w:rsidR="00732624" w:rsidRPr="00906EB7" w:rsidRDefault="00732624" w:rsidP="00906EB7">
      <w:pPr>
        <w:pStyle w:val="a3"/>
        <w:widowControl w:val="0"/>
        <w:numPr>
          <w:ilvl w:val="0"/>
          <w:numId w:val="45"/>
        </w:numPr>
        <w:spacing w:before="5" w:after="0" w:line="359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Врахування</w:t>
      </w:r>
      <w:r w:rsidRPr="00906EB7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</w:t>
      </w:r>
      <w:r w:rsidRPr="00906EB7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призначенні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</w:t>
      </w:r>
      <w:r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ступеня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тяжкості</w:t>
      </w:r>
      <w:r w:rsidRPr="00906EB7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вчинення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злочину,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особи</w:t>
      </w:r>
      <w:r w:rsidRPr="00906EB7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винного,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обставин,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що</w:t>
      </w:r>
      <w:r w:rsidRPr="00906EB7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пом’якшують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906EB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обтяжують відповідальність.</w:t>
      </w:r>
    </w:p>
    <w:p w:rsidR="00906EB7" w:rsidRPr="00906EB7" w:rsidRDefault="00906EB7" w:rsidP="00906EB7">
      <w:pPr>
        <w:pStyle w:val="a3"/>
        <w:widowControl w:val="0"/>
        <w:spacing w:before="5" w:after="0" w:line="359" w:lineRule="auto"/>
        <w:ind w:left="1543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2624" w:rsidRPr="00732624" w:rsidRDefault="00732624" w:rsidP="00732624">
      <w:pPr>
        <w:widowControl w:val="0"/>
        <w:spacing w:before="4" w:after="0" w:line="359" w:lineRule="auto"/>
        <w:ind w:left="116" w:right="11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Лекція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6.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Сутність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особливості</w:t>
      </w:r>
      <w:r w:rsidRPr="007326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інституту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українських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землях</w:t>
      </w:r>
      <w:r w:rsidRPr="0073262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Російської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імперії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після скасування</w:t>
      </w:r>
      <w:r w:rsidRPr="007326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правової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автономії</w:t>
      </w:r>
      <w:r w:rsidRPr="007326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України.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6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Розвиток</w:t>
      </w:r>
      <w:r w:rsidRPr="00906EB7">
        <w:rPr>
          <w:rFonts w:ascii="Times New Roman" w:eastAsia="Times New Roman" w:hAnsi="Times New Roman" w:cs="Times New Roman"/>
          <w:i/>
          <w:spacing w:val="6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інституту</w:t>
      </w:r>
      <w:r w:rsidRPr="00906EB7">
        <w:rPr>
          <w:rFonts w:ascii="Times New Roman" w:eastAsia="Times New Roman" w:hAnsi="Times New Roman" w:cs="Times New Roman"/>
          <w:i/>
          <w:spacing w:val="6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</w:t>
      </w:r>
      <w:r w:rsidRPr="00906EB7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06EB7">
        <w:rPr>
          <w:rFonts w:ascii="Times New Roman" w:eastAsia="Times New Roman" w:hAnsi="Times New Roman" w:cs="Times New Roman"/>
          <w:i/>
          <w:spacing w:val="6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Україні</w:t>
      </w:r>
      <w:r w:rsidRPr="00906EB7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906EB7">
        <w:rPr>
          <w:rFonts w:ascii="Times New Roman" w:eastAsia="Times New Roman" w:hAnsi="Times New Roman" w:cs="Times New Roman"/>
          <w:i/>
          <w:spacing w:val="6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другій</w:t>
      </w:r>
      <w:r w:rsidRPr="00906EB7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половині</w:t>
      </w:r>
      <w:r w:rsidRPr="00906EB7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V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ІІ</w:t>
      </w:r>
      <w:r w:rsidRPr="00906EB7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906EB7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06EB7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початку</w:t>
      </w:r>
      <w:r w:rsidRPr="00906EB7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V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ІІІ</w:t>
      </w:r>
      <w:r w:rsidRPr="00906EB7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6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Джерела</w:t>
      </w:r>
      <w:r w:rsidRPr="00906EB7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правових</w:t>
      </w:r>
      <w:r w:rsidRPr="00906EB7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норм</w:t>
      </w:r>
      <w:r w:rsidRPr="00906EB7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</w:t>
      </w:r>
      <w:r w:rsidRPr="00906EB7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призначення</w:t>
      </w:r>
      <w:r w:rsidRPr="00906EB7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покарання:</w:t>
      </w:r>
      <w:r w:rsidRPr="00906EB7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7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Звід</w:t>
      </w:r>
      <w:r w:rsidRPr="00906EB7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місцевих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законів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західних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губерній</w:t>
      </w:r>
      <w:r w:rsidRPr="00906EB7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1837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7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Поширення</w:t>
      </w:r>
      <w:r w:rsidRPr="00906EB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06EB7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Україну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Зводу</w:t>
      </w:r>
      <w:r w:rsidRPr="00906EB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законів</w:t>
      </w:r>
      <w:r w:rsidRPr="00906EB7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Російської</w:t>
      </w:r>
      <w:r w:rsidRPr="00906EB7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імперії</w:t>
      </w:r>
      <w:r w:rsidRPr="00906EB7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1835</w:t>
      </w:r>
      <w:r w:rsidRPr="00906EB7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р.</w:t>
      </w:r>
      <w:r w:rsidRPr="00906EB7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7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Характеристика</w:t>
      </w:r>
      <w:r w:rsidRPr="00906EB7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системи</w:t>
      </w:r>
      <w:r w:rsidRPr="00906EB7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покарань</w:t>
      </w:r>
      <w:r w:rsidRPr="00906EB7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</w:t>
      </w:r>
      <w:r w:rsidRPr="00906EB7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«Уложенням</w:t>
      </w:r>
      <w:r w:rsidRPr="00906EB7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</w:t>
      </w:r>
      <w:r w:rsidRPr="00906EB7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</w:t>
      </w:r>
      <w:r w:rsidRPr="00906EB7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кримінальні</w:t>
      </w:r>
      <w:r w:rsidRPr="00906EB7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</w:t>
      </w:r>
      <w:r w:rsidRPr="00906EB7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виправні».</w:t>
      </w:r>
      <w:r w:rsidRPr="00906EB7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6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Кримінальні</w:t>
      </w:r>
      <w:r w:rsidRPr="00906EB7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</w:t>
      </w:r>
      <w:r w:rsidRPr="00906EB7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1846</w:t>
      </w:r>
      <w:r w:rsidRPr="00906EB7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р.</w:t>
      </w:r>
      <w:r w:rsidRPr="00906EB7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(позбавлення</w:t>
      </w:r>
      <w:r w:rsidRPr="00906EB7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усіх</w:t>
      </w:r>
      <w:r w:rsidRPr="00906EB7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прав</w:t>
      </w:r>
      <w:r w:rsidRPr="00906EB7">
        <w:rPr>
          <w:rFonts w:ascii="Times New Roman" w:eastAsia="Times New Roman" w:hAnsi="Times New Roman" w:cs="Times New Roman"/>
          <w:i/>
          <w:spacing w:val="5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стану,</w:t>
      </w:r>
      <w:r w:rsidRPr="00906EB7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lastRenderedPageBreak/>
        <w:t>клеймування,</w:t>
      </w:r>
      <w:r w:rsidRPr="00906EB7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тілесне</w:t>
      </w:r>
      <w:r w:rsidRPr="00906EB7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покарання).</w:t>
      </w:r>
      <w:r w:rsidRPr="00906EB7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6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Виправні</w:t>
      </w:r>
      <w:r w:rsidRPr="00906EB7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</w:t>
      </w:r>
      <w:r w:rsidRPr="00906EB7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(догана,</w:t>
      </w:r>
      <w:r w:rsidRPr="00906EB7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штрафи,</w:t>
      </w:r>
      <w:r w:rsidRPr="00906EB7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арешт,</w:t>
      </w:r>
      <w:r w:rsidRPr="00906EB7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ув’язнення,</w:t>
      </w:r>
      <w:r w:rsidRPr="00906EB7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передання</w:t>
      </w:r>
      <w:r w:rsidRPr="00906EB7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</w:t>
      </w:r>
      <w:r w:rsidRPr="00906EB7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службу).</w:t>
      </w:r>
      <w:r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</w:p>
    <w:p w:rsidR="00732624" w:rsidRPr="00906EB7" w:rsidRDefault="00732624" w:rsidP="00906EB7">
      <w:pPr>
        <w:pStyle w:val="a3"/>
        <w:widowControl w:val="0"/>
        <w:numPr>
          <w:ilvl w:val="0"/>
          <w:numId w:val="46"/>
        </w:numPr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Характерні</w:t>
      </w:r>
      <w:r w:rsidRPr="00906EB7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риси</w:t>
      </w:r>
      <w:r w:rsidRPr="00906EB7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призначення</w:t>
      </w:r>
      <w:r w:rsidRPr="00906EB7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покарань.</w:t>
      </w:r>
      <w:r w:rsidRPr="00906EB7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Обставини,</w:t>
      </w:r>
      <w:r w:rsidRPr="00906EB7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що</w:t>
      </w:r>
      <w:r w:rsidRPr="00906EB7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пом’якшували</w:t>
      </w:r>
      <w:r w:rsidRPr="00906EB7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обтяжували</w:t>
      </w:r>
      <w:r w:rsidRPr="00906EB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відповідальність.</w:t>
      </w:r>
    </w:p>
    <w:p w:rsidR="00732624" w:rsidRPr="00732624" w:rsidRDefault="00732624" w:rsidP="00732624">
      <w:pPr>
        <w:widowControl w:val="0"/>
        <w:spacing w:before="5" w:after="0" w:line="361" w:lineRule="auto"/>
        <w:ind w:left="116" w:right="1663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Лекція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7.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Розвиток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інституту</w:t>
      </w:r>
      <w:r w:rsidRPr="007326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українських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землях</w:t>
      </w:r>
      <w:r w:rsidRPr="0073262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Австрії</w:t>
      </w:r>
      <w:r w:rsidRPr="007326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</w:t>
      </w:r>
      <w:r w:rsidRPr="007326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326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Австро-Угорщини.</w:t>
      </w:r>
    </w:p>
    <w:p w:rsidR="00906EB7" w:rsidRPr="00906EB7" w:rsidRDefault="00906EB7" w:rsidP="00906EB7">
      <w:pPr>
        <w:pStyle w:val="a3"/>
        <w:widowControl w:val="0"/>
        <w:numPr>
          <w:ilvl w:val="0"/>
          <w:numId w:val="48"/>
        </w:numPr>
        <w:spacing w:before="3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Види злочинів</w:t>
      </w:r>
      <w:r w:rsidR="00732624" w:rsidRPr="00906EB7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="00732624"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="00732624"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="00732624"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система</w:t>
      </w:r>
      <w:r w:rsidR="00732624"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="00732624"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покарань.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8"/>
        </w:numPr>
        <w:spacing w:before="3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Основна</w:t>
      </w:r>
      <w:r w:rsidRPr="00906EB7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сутність</w:t>
      </w:r>
      <w:r w:rsidRPr="00906EB7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покарання.</w:t>
      </w:r>
      <w:r w:rsidRPr="00906EB7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8"/>
        </w:numPr>
        <w:spacing w:before="3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Ознаки</w:t>
      </w:r>
      <w:r w:rsidRPr="00906EB7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покарання: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9"/>
        </w:numPr>
        <w:spacing w:before="3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Критерії</w:t>
      </w:r>
      <w:r w:rsidRPr="00906EB7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призначення</w:t>
      </w:r>
      <w:r w:rsidRPr="00906EB7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покарання.</w:t>
      </w:r>
      <w:r w:rsidRPr="00906EB7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</w:p>
    <w:p w:rsidR="00906EB7" w:rsidRPr="00906EB7" w:rsidRDefault="00732624" w:rsidP="00906EB7">
      <w:pPr>
        <w:pStyle w:val="a3"/>
        <w:widowControl w:val="0"/>
        <w:numPr>
          <w:ilvl w:val="0"/>
          <w:numId w:val="49"/>
        </w:numPr>
        <w:spacing w:before="3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Обставини,</w:t>
      </w:r>
      <w:r w:rsidRPr="00906EB7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що</w:t>
      </w:r>
      <w:r w:rsidRPr="00906EB7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пом’якшували</w:t>
      </w:r>
      <w:r w:rsidRPr="00906EB7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обтяжували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покарання.</w:t>
      </w:r>
    </w:p>
    <w:p w:rsidR="00732624" w:rsidRPr="00906EB7" w:rsidRDefault="00732624" w:rsidP="00906EB7">
      <w:pPr>
        <w:pStyle w:val="a3"/>
        <w:widowControl w:val="0"/>
        <w:numPr>
          <w:ilvl w:val="0"/>
          <w:numId w:val="49"/>
        </w:numPr>
        <w:spacing w:before="3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6EB7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Врахування</w:t>
      </w:r>
      <w:r w:rsidRPr="00906EB7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</w:t>
      </w:r>
      <w:r w:rsidRPr="00906EB7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призначенні</w:t>
      </w:r>
      <w:r w:rsidRPr="00906EB7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покарання</w:t>
      </w:r>
      <w:r w:rsidRPr="00906EB7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ступеня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тяжкості</w:t>
      </w:r>
      <w:r w:rsidRPr="00906EB7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вчинення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злочину,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особи</w:t>
      </w:r>
      <w:r w:rsidRPr="00906EB7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винного,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обставин,</w:t>
      </w:r>
      <w:r w:rsidRPr="00906EB7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що</w:t>
      </w:r>
      <w:r w:rsidRPr="00906EB7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пом’якшують </w:t>
      </w:r>
      <w:r w:rsidRPr="00906E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906EB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906EB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обтяжують відповідальність.</w:t>
      </w:r>
    </w:p>
    <w:p w:rsidR="00906EB7" w:rsidRPr="00906EB7" w:rsidRDefault="00906EB7" w:rsidP="00906EB7">
      <w:pPr>
        <w:pStyle w:val="a3"/>
        <w:widowControl w:val="0"/>
        <w:spacing w:before="3" w:after="0" w:line="360" w:lineRule="auto"/>
        <w:ind w:left="1183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1A84" w:rsidRPr="00D76B72" w:rsidRDefault="00211A84" w:rsidP="00D76B72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72">
        <w:rPr>
          <w:rFonts w:ascii="Times New Roman" w:hAnsi="Times New Roman" w:cs="Times New Roman"/>
          <w:b/>
          <w:sz w:val="28"/>
          <w:szCs w:val="28"/>
        </w:rPr>
        <w:t>Плани практичних (семінарських занять)</w:t>
      </w:r>
    </w:p>
    <w:p w:rsidR="00811D36" w:rsidRPr="00313071" w:rsidRDefault="00811D36" w:rsidP="008B4877">
      <w:pPr>
        <w:spacing w:before="203" w:after="0" w:line="240" w:lineRule="auto"/>
        <w:ind w:left="116" w:right="11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3071">
        <w:rPr>
          <w:rFonts w:ascii="Times New Roman" w:hAnsi="Times New Roman"/>
          <w:b/>
          <w:spacing w:val="-1"/>
          <w:sz w:val="28"/>
          <w:lang w:val="ru-RU"/>
        </w:rPr>
        <w:t>Змістовий</w:t>
      </w:r>
      <w:r w:rsidRPr="00313071">
        <w:rPr>
          <w:rFonts w:ascii="Times New Roman" w:hAnsi="Times New Roman"/>
          <w:b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2"/>
          <w:sz w:val="28"/>
          <w:lang w:val="ru-RU"/>
        </w:rPr>
        <w:t>модуль</w:t>
      </w:r>
      <w:r w:rsidRPr="00313071">
        <w:rPr>
          <w:rFonts w:ascii="Times New Roman" w:hAnsi="Times New Roman"/>
          <w:b/>
          <w:sz w:val="28"/>
          <w:lang w:val="ru-RU"/>
        </w:rPr>
        <w:t xml:space="preserve"> 1.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Історичні</w:t>
      </w:r>
      <w:r w:rsidRPr="00313071">
        <w:rPr>
          <w:rFonts w:ascii="Times New Roman" w:hAnsi="Times New Roman"/>
          <w:b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передумови</w:t>
      </w:r>
      <w:r w:rsidRPr="00313071">
        <w:rPr>
          <w:rFonts w:ascii="Times New Roman" w:hAnsi="Times New Roman"/>
          <w:b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розвитку</w:t>
      </w:r>
      <w:r w:rsidRPr="00313071">
        <w:rPr>
          <w:rFonts w:ascii="Times New Roman" w:hAnsi="Times New Roman"/>
          <w:b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покарань</w:t>
      </w:r>
      <w:r w:rsidRPr="00313071">
        <w:rPr>
          <w:rFonts w:ascii="Times New Roman" w:hAnsi="Times New Roman"/>
          <w:b/>
          <w:sz w:val="28"/>
          <w:lang w:val="ru-RU"/>
        </w:rPr>
        <w:t xml:space="preserve"> у</w:t>
      </w:r>
      <w:r w:rsidRPr="0031307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вітчизняному</w:t>
      </w:r>
      <w:r w:rsidRPr="0031307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законодавстві</w:t>
      </w:r>
      <w:r w:rsidRPr="0031307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13071">
        <w:rPr>
          <w:rFonts w:ascii="Times New Roman" w:hAnsi="Times New Roman"/>
          <w:b/>
          <w:spacing w:val="-1"/>
          <w:sz w:val="28"/>
          <w:lang w:val="ru-RU"/>
        </w:rPr>
        <w:t>України.</w:t>
      </w:r>
    </w:p>
    <w:p w:rsidR="00B04B41" w:rsidRDefault="00811D36" w:rsidP="008B4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1112">
        <w:rPr>
          <w:rFonts w:ascii="Times New Roman" w:hAnsi="Times New Roman" w:cs="Times New Roman"/>
          <w:b/>
          <w:sz w:val="28"/>
        </w:rPr>
        <w:t>Тема 1. Теоретико-методологічні та історико-методологічні основи дослідження історії розвитку покарань у вітчизняному законодавстві України.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Методологія дослідження історії розвитку покарань у вітчизняному законодавстві України.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Історіографія проблеми і джерельна база дослідження.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Історичні передумови розвитку покарань у вітчизняному законодавстві України.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Генезис та еволюція терміну «покарання» у історії вітчизняного законодавства в України.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Мета покарання в історії вітчизняного кримінального законодавства.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Проблемні питання мети покарання в історії вітчизняного кримінального права.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Динаміка ефективності покарання, її критерії та показники в історії вітчизняного законодавства в Україні.</w:t>
      </w:r>
    </w:p>
    <w:p w:rsidR="00B04B41" w:rsidRPr="00B04B41" w:rsidRDefault="00B04B41" w:rsidP="008B4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B41">
        <w:rPr>
          <w:rFonts w:ascii="Times New Roman" w:hAnsi="Times New Roman" w:cs="Times New Roman"/>
          <w:sz w:val="28"/>
        </w:rPr>
        <w:t>Умови підвищення ефективності покарання в історії розвитку вітчизняного законодавства в Україні.</w:t>
      </w:r>
    </w:p>
    <w:p w:rsidR="004B051C" w:rsidRDefault="00811D36" w:rsidP="008B4877">
      <w:pPr>
        <w:pStyle w:val="a4"/>
        <w:tabs>
          <w:tab w:val="left" w:pos="0"/>
        </w:tabs>
        <w:spacing w:before="204"/>
        <w:ind w:left="116" w:right="107" w:hanging="116"/>
        <w:jc w:val="both"/>
        <w:rPr>
          <w:rFonts w:cs="Times New Roman"/>
          <w:b/>
          <w:spacing w:val="-1"/>
          <w:lang w:val="ru-RU"/>
        </w:rPr>
      </w:pPr>
      <w:r w:rsidRPr="00261112">
        <w:rPr>
          <w:rFonts w:cs="Times New Roman"/>
          <w:b/>
          <w:spacing w:val="-1"/>
          <w:lang w:val="ru-RU"/>
        </w:rPr>
        <w:t>Тема</w:t>
      </w:r>
      <w:r w:rsidRPr="00261112">
        <w:rPr>
          <w:rFonts w:cs="Times New Roman"/>
          <w:b/>
          <w:spacing w:val="12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2.</w:t>
      </w:r>
      <w:r w:rsidRPr="00261112">
        <w:rPr>
          <w:rFonts w:cs="Times New Roman"/>
          <w:b/>
          <w:spacing w:val="12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Зародження</w:t>
      </w:r>
      <w:r w:rsidRPr="00261112">
        <w:rPr>
          <w:rFonts w:cs="Times New Roman"/>
          <w:b/>
          <w:spacing w:val="13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і</w:t>
      </w:r>
      <w:r w:rsidRPr="00261112">
        <w:rPr>
          <w:rFonts w:cs="Times New Roman"/>
          <w:b/>
          <w:spacing w:val="1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розвиток</w:t>
      </w:r>
      <w:r w:rsidRPr="00261112">
        <w:rPr>
          <w:rFonts w:cs="Times New Roman"/>
          <w:b/>
          <w:spacing w:val="1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правових</w:t>
      </w:r>
      <w:r w:rsidRPr="00261112">
        <w:rPr>
          <w:rFonts w:cs="Times New Roman"/>
          <w:b/>
          <w:spacing w:val="1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норм</w:t>
      </w:r>
      <w:r w:rsidRPr="00261112">
        <w:rPr>
          <w:rFonts w:cs="Times New Roman"/>
          <w:b/>
          <w:spacing w:val="18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про</w:t>
      </w:r>
      <w:r w:rsidRPr="00261112">
        <w:rPr>
          <w:rFonts w:cs="Times New Roman"/>
          <w:b/>
          <w:spacing w:val="1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покарання</w:t>
      </w:r>
      <w:r w:rsidRPr="00261112">
        <w:rPr>
          <w:rFonts w:cs="Times New Roman"/>
          <w:b/>
          <w:spacing w:val="13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у</w:t>
      </w:r>
      <w:r w:rsidRPr="00261112">
        <w:rPr>
          <w:rFonts w:cs="Times New Roman"/>
          <w:b/>
          <w:spacing w:val="25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lastRenderedPageBreak/>
        <w:t>законодавстві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Київської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Русі.</w:t>
      </w:r>
    </w:p>
    <w:p w:rsidR="002252E1" w:rsidRPr="002252E1" w:rsidRDefault="002252E1" w:rsidP="008B4877">
      <w:pPr>
        <w:widowControl w:val="0"/>
        <w:numPr>
          <w:ilvl w:val="1"/>
          <w:numId w:val="10"/>
        </w:numPr>
        <w:tabs>
          <w:tab w:val="left" w:pos="525"/>
          <w:tab w:val="left" w:pos="6909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0" w:right="2159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Загальна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законодавства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Київської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Русі</w:t>
      </w:r>
      <w:r w:rsidRPr="002252E1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1.1.звичаєве право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215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1.2.договори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Русі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Візантією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907, 911,</w:t>
      </w:r>
      <w:r w:rsidRPr="002252E1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966,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971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рр</w:t>
      </w:r>
      <w:r w:rsidRPr="002252E1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1.3.Руська Правда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її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редакції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церковні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й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князівські</w:t>
      </w:r>
      <w:r w:rsidRPr="002252E1">
        <w:rPr>
          <w:rFonts w:ascii="Times New Roman" w:eastAsiaTheme="minorEastAsia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статути</w:t>
      </w:r>
    </w:p>
    <w:p w:rsidR="002252E1" w:rsidRPr="002252E1" w:rsidRDefault="002252E1" w:rsidP="008B4877">
      <w:pPr>
        <w:widowControl w:val="0"/>
        <w:numPr>
          <w:ilvl w:val="1"/>
          <w:numId w:val="9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0" w:right="115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.Статут</w:t>
      </w:r>
      <w:r w:rsidRPr="002252E1">
        <w:rPr>
          <w:rFonts w:ascii="Times New Roman" w:eastAsiaTheme="minorEastAsia" w:hAnsi="Times New Roman" w:cs="Times New Roman"/>
          <w:spacing w:val="4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князя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Володимира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Святославовича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</w:t>
      </w:r>
      <w:r w:rsidRPr="002252E1">
        <w:rPr>
          <w:rFonts w:ascii="Times New Roman" w:eastAsiaTheme="minorEastAsia" w:hAnsi="Times New Roman" w:cs="Times New Roman"/>
          <w:spacing w:val="4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десятини,</w:t>
      </w:r>
      <w:r w:rsidRPr="002252E1">
        <w:rPr>
          <w:rFonts w:ascii="Times New Roman" w:eastAsiaTheme="minorEastAsia" w:hAnsi="Times New Roman" w:cs="Times New Roman"/>
          <w:spacing w:val="4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суди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людей</w:t>
      </w:r>
      <w:r w:rsidRPr="002252E1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церковних</w:t>
      </w:r>
    </w:p>
    <w:p w:rsidR="002252E1" w:rsidRPr="002252E1" w:rsidRDefault="002252E1" w:rsidP="008B4877">
      <w:pPr>
        <w:widowControl w:val="0"/>
        <w:numPr>
          <w:ilvl w:val="1"/>
          <w:numId w:val="9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.Візантійські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пам’ятки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права</w:t>
      </w:r>
    </w:p>
    <w:p w:rsidR="002252E1" w:rsidRPr="002252E1" w:rsidRDefault="002252E1" w:rsidP="008B4877">
      <w:pPr>
        <w:widowControl w:val="0"/>
        <w:numPr>
          <w:ilvl w:val="1"/>
          <w:numId w:val="1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0" w:right="778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 за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законодавством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Київської</w:t>
      </w:r>
      <w:r w:rsidRPr="002252E1">
        <w:rPr>
          <w:rFonts w:ascii="Times New Roman" w:eastAsiaTheme="minorEastAsia" w:hAnsi="Times New Roman" w:cs="Times New Roman"/>
          <w:spacing w:val="7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Русі</w:t>
      </w:r>
      <w:r w:rsidRPr="002252E1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2.1.кровна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помста,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потік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пограбування,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віра,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продажа,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урок,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головщина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2.2 </w:t>
      </w:r>
      <w:r w:rsidRPr="002252E1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церковні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епітемії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(покаяння),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штрафи,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тілесні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покарання,</w:t>
      </w:r>
      <w:r w:rsidRPr="002252E1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тюрма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(в’язниця).</w:t>
      </w:r>
    </w:p>
    <w:p w:rsidR="002252E1" w:rsidRPr="002252E1" w:rsidRDefault="002252E1" w:rsidP="008B4877">
      <w:pPr>
        <w:widowControl w:val="0"/>
        <w:numPr>
          <w:ilvl w:val="1"/>
          <w:numId w:val="10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Природа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виникнення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правових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звичаїв щодо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покарань.</w:t>
      </w:r>
    </w:p>
    <w:p w:rsidR="002252E1" w:rsidRPr="002252E1" w:rsidRDefault="002252E1" w:rsidP="008B4877">
      <w:pPr>
        <w:widowControl w:val="0"/>
        <w:numPr>
          <w:ilvl w:val="2"/>
          <w:numId w:val="10"/>
        </w:numPr>
        <w:tabs>
          <w:tab w:val="left" w:pos="736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Зародження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покарань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як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заходів</w:t>
      </w:r>
      <w:r w:rsidRPr="002252E1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примусу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3.2.Становлення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розвиток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загальних засад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10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0" w:right="105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Основні</w:t>
      </w:r>
      <w:r w:rsidRPr="002252E1">
        <w:rPr>
          <w:rFonts w:ascii="Times New Roman" w:eastAsiaTheme="minorEastAsia" w:hAnsi="Times New Roman" w:cs="Times New Roman"/>
          <w:spacing w:val="1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риси</w:t>
      </w:r>
      <w:r w:rsidRPr="002252E1">
        <w:rPr>
          <w:rFonts w:ascii="Times New Roman" w:eastAsiaTheme="minorEastAsia" w:hAnsi="Times New Roman" w:cs="Times New Roman"/>
          <w:spacing w:val="1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староруського</w:t>
      </w:r>
      <w:r w:rsidRPr="002252E1">
        <w:rPr>
          <w:rFonts w:ascii="Times New Roman" w:eastAsiaTheme="minorEastAsia" w:hAnsi="Times New Roman" w:cs="Times New Roman"/>
          <w:spacing w:val="1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феодального</w:t>
      </w:r>
      <w:r w:rsidRPr="002252E1">
        <w:rPr>
          <w:rFonts w:ascii="Times New Roman" w:eastAsiaTheme="minorEastAsia" w:hAnsi="Times New Roman" w:cs="Times New Roman"/>
          <w:spacing w:val="1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права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</w:t>
      </w:r>
      <w:r w:rsidRPr="002252E1">
        <w:rPr>
          <w:rFonts w:ascii="Times New Roman" w:eastAsiaTheme="minorEastAsia" w:hAnsi="Times New Roman" w:cs="Times New Roman"/>
          <w:spacing w:val="1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  <w:r w:rsidRPr="002252E1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</w:t>
      </w:r>
      <w:r w:rsidRPr="002252E1">
        <w:rPr>
          <w:rFonts w:ascii="Times New Roman" w:eastAsiaTheme="minorEastAsia" w:hAnsi="Times New Roman" w:cs="Times New Roman"/>
          <w:spacing w:val="1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у</w:t>
      </w:r>
      <w:r w:rsidRPr="002252E1">
        <w:rPr>
          <w:rFonts w:ascii="Times New Roman" w:eastAsiaTheme="minorEastAsia" w:hAnsi="Times New Roman" w:cs="Times New Roman"/>
          <w:spacing w:val="6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Київській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Русі.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4.1.Мета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right="43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4.2.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Основна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сутність покарання.</w:t>
      </w:r>
      <w:r w:rsidRPr="002252E1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4.3.Ознаки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8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Критерії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8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0" w:right="115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Правова</w:t>
      </w:r>
      <w:r w:rsidRPr="002252E1">
        <w:rPr>
          <w:rFonts w:ascii="Times New Roman" w:eastAsiaTheme="minorEastAsia" w:hAnsi="Times New Roman" w:cs="Times New Roman"/>
          <w:spacing w:val="4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природа</w:t>
      </w:r>
      <w:r w:rsidRPr="002252E1">
        <w:rPr>
          <w:rFonts w:ascii="Times New Roman" w:eastAsiaTheme="minorEastAsia" w:hAnsi="Times New Roman" w:cs="Times New Roman"/>
          <w:spacing w:val="4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виникнення</w:t>
      </w:r>
      <w:r w:rsidRPr="002252E1">
        <w:rPr>
          <w:rFonts w:ascii="Times New Roman" w:eastAsiaTheme="minorEastAsia" w:hAnsi="Times New Roman" w:cs="Times New Roman"/>
          <w:spacing w:val="4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обставин,</w:t>
      </w:r>
      <w:r w:rsidRPr="002252E1">
        <w:rPr>
          <w:rFonts w:ascii="Times New Roman" w:eastAsiaTheme="minorEastAsia" w:hAnsi="Times New Roman" w:cs="Times New Roman"/>
          <w:spacing w:val="4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пом’якшували</w:t>
      </w:r>
      <w:r w:rsidRPr="002252E1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4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обтяжували</w:t>
      </w:r>
      <w:r w:rsidRPr="002252E1">
        <w:rPr>
          <w:rFonts w:ascii="Times New Roman" w:eastAsiaTheme="minorEastAsia" w:hAnsi="Times New Roman" w:cs="Times New Roman"/>
          <w:spacing w:val="4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8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right="111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Врахування</w:t>
      </w:r>
      <w:r w:rsidRPr="002252E1">
        <w:rPr>
          <w:rFonts w:ascii="Times New Roman" w:eastAsiaTheme="minorEastAsia" w:hAnsi="Times New Roman" w:cs="Times New Roman"/>
          <w:spacing w:val="6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при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призначенні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6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ступеня</w:t>
      </w:r>
      <w:r w:rsidRPr="002252E1">
        <w:rPr>
          <w:rFonts w:ascii="Times New Roman" w:eastAsiaTheme="minorEastAsia" w:hAnsi="Times New Roman" w:cs="Times New Roman"/>
          <w:spacing w:val="6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тяжкості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вчинення</w:t>
      </w:r>
      <w:r w:rsidRPr="002252E1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злочину,</w:t>
      </w:r>
      <w:r w:rsidRPr="002252E1">
        <w:rPr>
          <w:rFonts w:ascii="Times New Roman" w:eastAsiaTheme="minorEastAsia" w:hAnsi="Times New Roman" w:cs="Times New Roman"/>
          <w:spacing w:val="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особи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винного,</w:t>
      </w:r>
      <w:r w:rsidRPr="002252E1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обставин,</w:t>
      </w:r>
      <w:r w:rsidRPr="002252E1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пом’якшують</w:t>
      </w:r>
      <w:r w:rsidRPr="002252E1">
        <w:rPr>
          <w:rFonts w:ascii="Times New Roman" w:eastAsiaTheme="minorEastAsia" w:hAnsi="Times New Roman" w:cs="Times New Roman"/>
          <w:spacing w:val="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обтяжують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відповідальність.</w:t>
      </w:r>
    </w:p>
    <w:p w:rsidR="002252E1" w:rsidRPr="002252E1" w:rsidRDefault="002252E1" w:rsidP="008B4877">
      <w:pPr>
        <w:pStyle w:val="a4"/>
        <w:tabs>
          <w:tab w:val="left" w:pos="0"/>
        </w:tabs>
        <w:spacing w:before="204"/>
        <w:ind w:left="116" w:right="107" w:hanging="116"/>
        <w:jc w:val="both"/>
        <w:rPr>
          <w:rFonts w:cs="Times New Roman"/>
          <w:b/>
          <w:spacing w:val="-1"/>
          <w:lang w:val="uk-UA"/>
        </w:rPr>
      </w:pPr>
    </w:p>
    <w:p w:rsidR="004B051C" w:rsidRDefault="00811D36" w:rsidP="008B4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1112">
        <w:rPr>
          <w:rFonts w:ascii="Times New Roman" w:hAnsi="Times New Roman" w:cs="Times New Roman"/>
          <w:b/>
          <w:sz w:val="28"/>
        </w:rPr>
        <w:t>Тема 3. Покарання у системі джерел права</w:t>
      </w:r>
      <w:r w:rsidR="008B4877" w:rsidRPr="008B487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61112">
        <w:rPr>
          <w:rFonts w:ascii="Times New Roman" w:hAnsi="Times New Roman" w:cs="Times New Roman"/>
          <w:b/>
          <w:sz w:val="28"/>
        </w:rPr>
        <w:t>Галицько-Волинської держави.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1. Правові  регулювання  покарань за законодавством Галицько – Волинської держави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1.1. Скорочена редакція  Руської  Правди, 1.2.Князівські грамоти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1.3. Міжкнязівські договори. 1.4.Галицько-Волинський літопис.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1.5. Грамота князя Івана Берладника 1134 р. 1.6.Рукописання князя Воломира Васильковича 1237 р. 1.7. Уставна грамота князя Мстислава Даниловича 1289 р.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2. Особливості  призначення  покарання  за  вчинення  злочину  у  Галицько- Волинській державі.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3. Характеристика</w:t>
      </w:r>
      <w:r w:rsidRPr="002252E1">
        <w:rPr>
          <w:rFonts w:ascii="Times New Roman" w:hAnsi="Times New Roman" w:cs="Times New Roman"/>
          <w:sz w:val="28"/>
        </w:rPr>
        <w:tab/>
        <w:t>покарань</w:t>
      </w:r>
      <w:r w:rsidRPr="002252E1">
        <w:rPr>
          <w:rFonts w:ascii="Times New Roman" w:hAnsi="Times New Roman" w:cs="Times New Roman"/>
          <w:sz w:val="28"/>
        </w:rPr>
        <w:tab/>
        <w:t>за</w:t>
      </w:r>
      <w:r w:rsidRPr="002252E1">
        <w:rPr>
          <w:rFonts w:ascii="Times New Roman" w:hAnsi="Times New Roman" w:cs="Times New Roman"/>
          <w:sz w:val="28"/>
        </w:rPr>
        <w:tab/>
        <w:t>законодавством</w:t>
      </w:r>
      <w:r w:rsidRPr="002252E1">
        <w:rPr>
          <w:rFonts w:ascii="Times New Roman" w:hAnsi="Times New Roman" w:cs="Times New Roman"/>
          <w:sz w:val="28"/>
        </w:rPr>
        <w:tab/>
        <w:t>Галицько-Волинської держави.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3.1. Право на покарання. 3.2.Мета і система покарань. 3.3.Основна сутність покарання. 3.4.Ознаки покарання.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lastRenderedPageBreak/>
        <w:t>3.5.  Критерії призначення покарання.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 xml:space="preserve"> 3.6.Обставини, що пом’якшували і обтяжували покарання.</w:t>
      </w:r>
    </w:p>
    <w:p w:rsidR="002252E1" w:rsidRPr="002252E1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2E1">
        <w:rPr>
          <w:rFonts w:ascii="Times New Roman" w:hAnsi="Times New Roman" w:cs="Times New Roman"/>
          <w:sz w:val="28"/>
        </w:rPr>
        <w:t>3.7. Врахування при призначенні покарання ступеня тяжкості вчинення злочину, особи винного, обставин, що пом’якшують і обтяжують відповідальність.</w:t>
      </w:r>
    </w:p>
    <w:p w:rsidR="002252E1" w:rsidRPr="00261112" w:rsidRDefault="002252E1" w:rsidP="008B4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11D36" w:rsidRPr="00261112" w:rsidRDefault="00811D36" w:rsidP="008B4877">
      <w:pPr>
        <w:pStyle w:val="a4"/>
        <w:tabs>
          <w:tab w:val="left" w:pos="0"/>
        </w:tabs>
        <w:spacing w:before="205"/>
        <w:ind w:left="116" w:right="113" w:hanging="116"/>
        <w:jc w:val="both"/>
        <w:rPr>
          <w:rFonts w:cs="Times New Roman"/>
          <w:b/>
          <w:lang w:val="ru-RU"/>
        </w:rPr>
      </w:pPr>
      <w:r w:rsidRPr="00261112">
        <w:rPr>
          <w:rFonts w:cs="Times New Roman"/>
          <w:b/>
          <w:spacing w:val="-1"/>
          <w:lang w:val="ru-RU"/>
        </w:rPr>
        <w:t>Тема</w:t>
      </w:r>
      <w:r w:rsidRPr="00261112">
        <w:rPr>
          <w:rFonts w:cs="Times New Roman"/>
          <w:b/>
          <w:spacing w:val="69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4.</w:t>
      </w:r>
      <w:r w:rsidRPr="00261112">
        <w:rPr>
          <w:rFonts w:cs="Times New Roman"/>
          <w:b/>
          <w:spacing w:val="68"/>
          <w:lang w:val="ru-RU"/>
        </w:rPr>
        <w:t xml:space="preserve"> </w:t>
      </w:r>
      <w:r w:rsidRPr="00261112">
        <w:rPr>
          <w:rFonts w:cs="Times New Roman"/>
          <w:b/>
          <w:spacing w:val="-2"/>
          <w:lang w:val="ru-RU"/>
        </w:rPr>
        <w:t>Інститут</w:t>
      </w:r>
      <w:r w:rsidRPr="00261112">
        <w:rPr>
          <w:rFonts w:cs="Times New Roman"/>
          <w:b/>
          <w:spacing w:val="68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покарань</w:t>
      </w:r>
      <w:r w:rsidRPr="00261112">
        <w:rPr>
          <w:rFonts w:cs="Times New Roman"/>
          <w:b/>
          <w:spacing w:val="68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у</w:t>
      </w:r>
      <w:r w:rsidRPr="00261112">
        <w:rPr>
          <w:rFonts w:cs="Times New Roman"/>
          <w:b/>
          <w:spacing w:val="65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джерелах</w:t>
      </w:r>
      <w:r w:rsidRPr="00261112">
        <w:rPr>
          <w:rFonts w:cs="Times New Roman"/>
          <w:b/>
          <w:spacing w:val="69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права</w:t>
      </w:r>
      <w:r w:rsidRPr="00261112">
        <w:rPr>
          <w:rFonts w:cs="Times New Roman"/>
          <w:b/>
          <w:spacing w:val="66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на</w:t>
      </w:r>
      <w:r w:rsidRPr="00261112">
        <w:rPr>
          <w:rFonts w:cs="Times New Roman"/>
          <w:b/>
          <w:spacing w:val="69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українських</w:t>
      </w:r>
      <w:r w:rsidRPr="00261112">
        <w:rPr>
          <w:rFonts w:cs="Times New Roman"/>
          <w:b/>
          <w:spacing w:val="69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землях</w:t>
      </w:r>
      <w:r w:rsidRPr="00261112">
        <w:rPr>
          <w:rFonts w:cs="Times New Roman"/>
          <w:b/>
          <w:spacing w:val="69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у</w:t>
      </w:r>
      <w:r w:rsidRPr="00261112">
        <w:rPr>
          <w:rFonts w:cs="Times New Roman"/>
          <w:b/>
          <w:spacing w:val="4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складі</w:t>
      </w:r>
      <w:r w:rsidRPr="00261112">
        <w:rPr>
          <w:rFonts w:cs="Times New Roman"/>
          <w:b/>
          <w:spacing w:val="59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Великого</w:t>
      </w:r>
      <w:r w:rsidRPr="00261112">
        <w:rPr>
          <w:rFonts w:cs="Times New Roman"/>
          <w:b/>
          <w:spacing w:val="57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князівства</w:t>
      </w:r>
      <w:r w:rsidRPr="00261112">
        <w:rPr>
          <w:rFonts w:cs="Times New Roman"/>
          <w:b/>
          <w:spacing w:val="58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Литовського,</w:t>
      </w:r>
      <w:r w:rsidRPr="00261112">
        <w:rPr>
          <w:rFonts w:cs="Times New Roman"/>
          <w:b/>
          <w:spacing w:val="55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Польського</w:t>
      </w:r>
      <w:r w:rsidRPr="00261112">
        <w:rPr>
          <w:rFonts w:cs="Times New Roman"/>
          <w:b/>
          <w:spacing w:val="57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королівства</w:t>
      </w:r>
      <w:r w:rsidRPr="00261112">
        <w:rPr>
          <w:rFonts w:cs="Times New Roman"/>
          <w:b/>
          <w:spacing w:val="59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та</w:t>
      </w:r>
      <w:r w:rsidRPr="00261112">
        <w:rPr>
          <w:rFonts w:cs="Times New Roman"/>
          <w:b/>
          <w:spacing w:val="58"/>
          <w:lang w:val="ru-RU"/>
        </w:rPr>
        <w:t xml:space="preserve"> </w:t>
      </w:r>
      <w:r w:rsidRPr="00261112">
        <w:rPr>
          <w:rFonts w:cs="Times New Roman"/>
          <w:b/>
          <w:spacing w:val="-2"/>
          <w:lang w:val="ru-RU"/>
        </w:rPr>
        <w:t>Речі</w:t>
      </w:r>
      <w:r w:rsidRPr="00261112">
        <w:rPr>
          <w:rFonts w:cs="Times New Roman"/>
          <w:b/>
          <w:spacing w:val="5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Посполитої.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102" w:right="114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1.Формування</w:t>
      </w:r>
      <w:r w:rsidRPr="002252E1">
        <w:rPr>
          <w:rFonts w:ascii="Times New Roman" w:eastAsiaTheme="minorEastAsia" w:hAnsi="Times New Roman" w:cs="Times New Roman"/>
          <w:spacing w:val="1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pacing w:val="1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функціонування</w:t>
      </w:r>
      <w:r w:rsidRPr="002252E1">
        <w:rPr>
          <w:rFonts w:ascii="Times New Roman" w:eastAsiaTheme="minorEastAsia" w:hAnsi="Times New Roman" w:cs="Times New Roman"/>
          <w:spacing w:val="1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правових</w:t>
      </w:r>
      <w:r w:rsidRPr="002252E1">
        <w:rPr>
          <w:rFonts w:ascii="Times New Roman" w:eastAsiaTheme="minorEastAsia" w:hAnsi="Times New Roman" w:cs="Times New Roman"/>
          <w:spacing w:val="1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норм</w:t>
      </w:r>
      <w:r w:rsidRPr="002252E1">
        <w:rPr>
          <w:rFonts w:ascii="Times New Roman" w:eastAsiaTheme="minorEastAsia" w:hAnsi="Times New Roman" w:cs="Times New Roman"/>
          <w:spacing w:val="1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щодо</w:t>
      </w:r>
      <w:r w:rsidRPr="002252E1">
        <w:rPr>
          <w:rFonts w:ascii="Times New Roman" w:eastAsiaTheme="minorEastAsia" w:hAnsi="Times New Roman" w:cs="Times New Roman"/>
          <w:spacing w:val="1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</w:t>
      </w:r>
      <w:r w:rsidRPr="002252E1">
        <w:rPr>
          <w:rFonts w:ascii="Times New Roman" w:eastAsiaTheme="minorEastAsia" w:hAnsi="Times New Roman" w:cs="Times New Roman"/>
          <w:spacing w:val="1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2252E1">
        <w:rPr>
          <w:rFonts w:ascii="Times New Roman" w:eastAsiaTheme="minorEastAsia" w:hAnsi="Times New Roman" w:cs="Times New Roman"/>
          <w:spacing w:val="1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джерелах</w:t>
      </w:r>
      <w:r w:rsidRPr="002252E1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ХІV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–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ХVІ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1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2.</w:t>
      </w:r>
      <w:r w:rsidRPr="002252E1">
        <w:rPr>
          <w:rFonts w:ascii="Times New Roman" w:eastAsiaTheme="minorEastAsia" w:hAnsi="Times New Roman" w:cs="Times New Roman"/>
          <w:spacing w:val="1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Тенденції</w:t>
      </w:r>
      <w:r w:rsidRPr="002252E1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розвитку</w:t>
      </w:r>
      <w:r w:rsidRPr="002252E1">
        <w:rPr>
          <w:rFonts w:ascii="Times New Roman" w:eastAsiaTheme="minorEastAsia" w:hAnsi="Times New Roman" w:cs="Times New Roman"/>
          <w:spacing w:val="2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правового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регулювання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3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3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spacing w:val="4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українських</w:t>
      </w:r>
      <w:r w:rsidRPr="002252E1">
        <w:rPr>
          <w:rFonts w:ascii="Times New Roman" w:eastAsiaTheme="minorEastAsia" w:hAnsi="Times New Roman" w:cs="Times New Roman"/>
          <w:spacing w:val="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землях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Великому</w:t>
      </w:r>
      <w:r w:rsidRPr="002252E1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князівстві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Литовському.</w:t>
      </w:r>
    </w:p>
    <w:p w:rsidR="002252E1" w:rsidRDefault="002252E1" w:rsidP="008B4877">
      <w:pPr>
        <w:widowControl w:val="0"/>
        <w:numPr>
          <w:ilvl w:val="0"/>
          <w:numId w:val="11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4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.Фізичні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майнові</w:t>
      </w:r>
      <w:r w:rsidRPr="002252E1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(смертна</w:t>
      </w:r>
      <w:r w:rsidRPr="002252E1">
        <w:rPr>
          <w:rFonts w:ascii="Times New Roman" w:eastAsiaTheme="minorEastAsia" w:hAnsi="Times New Roman" w:cs="Times New Roman"/>
          <w:spacing w:val="2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кара,</w:t>
      </w:r>
      <w:r w:rsidRPr="002252E1">
        <w:rPr>
          <w:rFonts w:ascii="Times New Roman" w:eastAsiaTheme="minorEastAsia" w:hAnsi="Times New Roman" w:cs="Times New Roman"/>
          <w:spacing w:val="2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болісні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тілесні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покарання,</w:t>
      </w:r>
      <w:r w:rsidRPr="002252E1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тюремне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ув’язнення, позбавлення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 або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виволання,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позбавлення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честі).</w:t>
      </w:r>
    </w:p>
    <w:p w:rsidR="002252E1" w:rsidRPr="002252E1" w:rsidRDefault="002252E1" w:rsidP="008B4877">
      <w:pPr>
        <w:widowControl w:val="0"/>
        <w:numPr>
          <w:ilvl w:val="0"/>
          <w:numId w:val="11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4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.Покарання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за</w:t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українських</w:t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землях</w:t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>складі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Польського</w:t>
      </w:r>
      <w:r w:rsidRPr="002252E1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королівства</w:t>
      </w:r>
    </w:p>
    <w:p w:rsidR="002252E1" w:rsidRPr="002252E1" w:rsidRDefault="002252E1" w:rsidP="008B4877">
      <w:pPr>
        <w:widowControl w:val="0"/>
        <w:numPr>
          <w:ilvl w:val="0"/>
          <w:numId w:val="11"/>
        </w:numPr>
        <w:tabs>
          <w:tab w:val="left" w:pos="244"/>
          <w:tab w:val="left" w:pos="1960"/>
          <w:tab w:val="left" w:pos="2831"/>
          <w:tab w:val="left" w:pos="4658"/>
          <w:tab w:val="left" w:pos="6207"/>
          <w:tab w:val="left" w:pos="6749"/>
          <w:tab w:val="left" w:pos="895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1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.Інститут покарання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українських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землях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магдебурзьким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правом</w:t>
      </w:r>
      <w:r w:rsidRPr="002252E1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6.Характерні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риси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призначення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за</w:t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законодавством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Речі</w:t>
      </w:r>
      <w:r w:rsidRPr="002252E1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Посполитої</w:t>
      </w:r>
    </w:p>
    <w:p w:rsidR="00811D36" w:rsidRPr="004B051C" w:rsidRDefault="00811D36" w:rsidP="008B4877">
      <w:pPr>
        <w:pStyle w:val="2"/>
        <w:tabs>
          <w:tab w:val="left" w:pos="0"/>
        </w:tabs>
        <w:spacing w:before="209"/>
        <w:ind w:left="116" w:right="113" w:hanging="116"/>
        <w:jc w:val="both"/>
        <w:rPr>
          <w:rFonts w:cs="Times New Roman"/>
          <w:b w:val="0"/>
          <w:bCs w:val="0"/>
          <w:lang w:val="ru-RU"/>
        </w:rPr>
      </w:pPr>
      <w:r w:rsidRPr="004B051C">
        <w:rPr>
          <w:rFonts w:cs="Times New Roman"/>
          <w:spacing w:val="-1"/>
          <w:lang w:val="ru-RU"/>
        </w:rPr>
        <w:t>Змістовий</w:t>
      </w:r>
      <w:r w:rsidRPr="004B051C">
        <w:rPr>
          <w:rFonts w:cs="Times New Roman"/>
          <w:spacing w:val="27"/>
          <w:lang w:val="ru-RU"/>
        </w:rPr>
        <w:t xml:space="preserve"> </w:t>
      </w:r>
      <w:r w:rsidRPr="004B051C">
        <w:rPr>
          <w:rFonts w:cs="Times New Roman"/>
          <w:spacing w:val="-2"/>
          <w:lang w:val="ru-RU"/>
        </w:rPr>
        <w:t>модуль</w:t>
      </w:r>
      <w:r w:rsidRPr="004B051C">
        <w:rPr>
          <w:rFonts w:cs="Times New Roman"/>
          <w:spacing w:val="26"/>
          <w:lang w:val="ru-RU"/>
        </w:rPr>
        <w:t xml:space="preserve"> </w:t>
      </w:r>
      <w:r w:rsidRPr="004B051C">
        <w:rPr>
          <w:rFonts w:cs="Times New Roman"/>
          <w:lang w:val="ru-RU"/>
        </w:rPr>
        <w:t>2.</w:t>
      </w:r>
      <w:r w:rsidRPr="004B051C">
        <w:rPr>
          <w:rFonts w:cs="Times New Roman"/>
          <w:spacing w:val="27"/>
          <w:lang w:val="ru-RU"/>
        </w:rPr>
        <w:t xml:space="preserve"> </w:t>
      </w:r>
      <w:r w:rsidRPr="004B051C">
        <w:rPr>
          <w:rFonts w:cs="Times New Roman"/>
          <w:spacing w:val="-1"/>
          <w:lang w:val="ru-RU"/>
        </w:rPr>
        <w:t>Призначення</w:t>
      </w:r>
      <w:r w:rsidRPr="004B051C">
        <w:rPr>
          <w:rFonts w:cs="Times New Roman"/>
          <w:spacing w:val="27"/>
          <w:lang w:val="ru-RU"/>
        </w:rPr>
        <w:t xml:space="preserve"> </w:t>
      </w:r>
      <w:r w:rsidRPr="004B051C">
        <w:rPr>
          <w:rFonts w:cs="Times New Roman"/>
          <w:spacing w:val="-1"/>
          <w:lang w:val="ru-RU"/>
        </w:rPr>
        <w:t>покарання</w:t>
      </w:r>
      <w:r w:rsidRPr="004B051C">
        <w:rPr>
          <w:rFonts w:cs="Times New Roman"/>
          <w:spacing w:val="27"/>
          <w:lang w:val="ru-RU"/>
        </w:rPr>
        <w:t xml:space="preserve"> </w:t>
      </w:r>
      <w:r w:rsidRPr="004B051C">
        <w:rPr>
          <w:rFonts w:cs="Times New Roman"/>
          <w:spacing w:val="-1"/>
          <w:lang w:val="ru-RU"/>
        </w:rPr>
        <w:t>на</w:t>
      </w:r>
      <w:r w:rsidRPr="004B051C">
        <w:rPr>
          <w:rFonts w:cs="Times New Roman"/>
          <w:spacing w:val="26"/>
          <w:lang w:val="ru-RU"/>
        </w:rPr>
        <w:t xml:space="preserve"> </w:t>
      </w:r>
      <w:r w:rsidRPr="004B051C">
        <w:rPr>
          <w:rFonts w:cs="Times New Roman"/>
          <w:spacing w:val="-1"/>
          <w:lang w:val="ru-RU"/>
        </w:rPr>
        <w:t>українських</w:t>
      </w:r>
      <w:r w:rsidRPr="004B051C">
        <w:rPr>
          <w:rFonts w:cs="Times New Roman"/>
          <w:spacing w:val="28"/>
          <w:lang w:val="ru-RU"/>
        </w:rPr>
        <w:t xml:space="preserve"> </w:t>
      </w:r>
      <w:r w:rsidRPr="004B051C">
        <w:rPr>
          <w:rFonts w:cs="Times New Roman"/>
          <w:spacing w:val="-1"/>
          <w:lang w:val="ru-RU"/>
        </w:rPr>
        <w:t>землях</w:t>
      </w:r>
      <w:r w:rsidRPr="004B051C">
        <w:rPr>
          <w:rFonts w:cs="Times New Roman"/>
          <w:spacing w:val="35"/>
          <w:lang w:val="ru-RU"/>
        </w:rPr>
        <w:t xml:space="preserve"> </w:t>
      </w:r>
      <w:r w:rsidRPr="004B051C">
        <w:rPr>
          <w:rFonts w:cs="Times New Roman"/>
          <w:lang w:val="ru-RU"/>
        </w:rPr>
        <w:t>в</w:t>
      </w:r>
      <w:r w:rsidRPr="004B051C">
        <w:rPr>
          <w:rFonts w:cs="Times New Roman"/>
          <w:spacing w:val="-1"/>
          <w:lang w:val="ru-RU"/>
        </w:rPr>
        <w:t xml:space="preserve"> різні</w:t>
      </w:r>
      <w:r w:rsidRPr="004B051C">
        <w:rPr>
          <w:rFonts w:cs="Times New Roman"/>
          <w:spacing w:val="1"/>
          <w:lang w:val="ru-RU"/>
        </w:rPr>
        <w:t xml:space="preserve"> </w:t>
      </w:r>
      <w:r w:rsidRPr="004B051C">
        <w:rPr>
          <w:rFonts w:cs="Times New Roman"/>
          <w:spacing w:val="-1"/>
          <w:lang w:val="ru-RU"/>
        </w:rPr>
        <w:t>періоди</w:t>
      </w:r>
      <w:r w:rsidRPr="004B051C">
        <w:rPr>
          <w:rFonts w:cs="Times New Roman"/>
          <w:spacing w:val="-2"/>
          <w:lang w:val="ru-RU"/>
        </w:rPr>
        <w:t xml:space="preserve"> часу.</w:t>
      </w:r>
    </w:p>
    <w:p w:rsidR="00C44057" w:rsidRPr="00261112" w:rsidRDefault="00811D36" w:rsidP="008B4877">
      <w:pPr>
        <w:pStyle w:val="a4"/>
        <w:tabs>
          <w:tab w:val="left" w:pos="0"/>
        </w:tabs>
        <w:spacing w:before="198"/>
        <w:ind w:left="116" w:right="107" w:hanging="116"/>
        <w:jc w:val="both"/>
        <w:rPr>
          <w:rFonts w:cs="Times New Roman"/>
          <w:b/>
          <w:spacing w:val="-1"/>
          <w:lang w:val="ru-RU"/>
        </w:rPr>
      </w:pPr>
      <w:r w:rsidRPr="00261112">
        <w:rPr>
          <w:rFonts w:cs="Times New Roman"/>
          <w:b/>
          <w:spacing w:val="-1"/>
          <w:lang w:val="ru-RU"/>
        </w:rPr>
        <w:t>Тема</w:t>
      </w:r>
      <w:r w:rsidRPr="00261112">
        <w:rPr>
          <w:rFonts w:cs="Times New Roman"/>
          <w:b/>
          <w:spacing w:val="56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5.</w:t>
      </w:r>
      <w:r w:rsidRPr="00261112">
        <w:rPr>
          <w:rFonts w:cs="Times New Roman"/>
          <w:b/>
          <w:spacing w:val="5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Розвиток</w:t>
      </w:r>
      <w:r w:rsidRPr="00261112">
        <w:rPr>
          <w:rFonts w:cs="Times New Roman"/>
          <w:b/>
          <w:spacing w:val="54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інституту</w:t>
      </w:r>
      <w:r w:rsidRPr="00261112">
        <w:rPr>
          <w:rFonts w:cs="Times New Roman"/>
          <w:b/>
          <w:spacing w:val="52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призначення</w:t>
      </w:r>
      <w:r w:rsidRPr="00261112">
        <w:rPr>
          <w:rFonts w:cs="Times New Roman"/>
          <w:b/>
          <w:spacing w:val="54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покарання</w:t>
      </w:r>
      <w:r w:rsidRPr="00261112">
        <w:rPr>
          <w:rFonts w:cs="Times New Roman"/>
          <w:b/>
          <w:spacing w:val="59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у</w:t>
      </w:r>
      <w:r w:rsidRPr="00261112">
        <w:rPr>
          <w:rFonts w:cs="Times New Roman"/>
          <w:b/>
          <w:spacing w:val="52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джерелах</w:t>
      </w:r>
      <w:r w:rsidRPr="00261112">
        <w:rPr>
          <w:rFonts w:cs="Times New Roman"/>
          <w:b/>
          <w:spacing w:val="45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права Козацько-Гетьманської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держави.</w:t>
      </w:r>
    </w:p>
    <w:p w:rsidR="00C44057" w:rsidRPr="00C44057" w:rsidRDefault="00811D36" w:rsidP="008B4877">
      <w:pPr>
        <w:pStyle w:val="a4"/>
        <w:numPr>
          <w:ilvl w:val="1"/>
          <w:numId w:val="2"/>
        </w:numPr>
        <w:tabs>
          <w:tab w:val="left" w:pos="0"/>
        </w:tabs>
        <w:spacing w:before="198"/>
        <w:ind w:right="107"/>
        <w:jc w:val="both"/>
        <w:rPr>
          <w:rFonts w:cs="Times New Roman"/>
          <w:lang w:val="ru-RU"/>
        </w:rPr>
      </w:pPr>
      <w:r w:rsidRPr="00C44057">
        <w:rPr>
          <w:rFonts w:cs="Times New Roman"/>
          <w:spacing w:val="-1"/>
          <w:lang w:val="ru-RU"/>
        </w:rPr>
        <w:t>Призначення</w:t>
      </w:r>
      <w:r w:rsidRPr="00C44057">
        <w:rPr>
          <w:rFonts w:cs="Times New Roman"/>
          <w:spacing w:val="4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покарання</w:t>
      </w:r>
      <w:r w:rsidRPr="00C44057">
        <w:rPr>
          <w:rFonts w:cs="Times New Roman"/>
          <w:spacing w:val="47"/>
          <w:lang w:val="ru-RU"/>
        </w:rPr>
        <w:t xml:space="preserve"> </w:t>
      </w:r>
      <w:r w:rsidRPr="00C44057">
        <w:rPr>
          <w:rFonts w:cs="Times New Roman"/>
          <w:lang w:val="ru-RU"/>
        </w:rPr>
        <w:t>у</w:t>
      </w:r>
      <w:r w:rsidRPr="00C44057">
        <w:rPr>
          <w:rFonts w:cs="Times New Roman"/>
          <w:spacing w:val="49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джерелах</w:t>
      </w:r>
      <w:r w:rsidRPr="00C44057">
        <w:rPr>
          <w:rFonts w:cs="Times New Roman"/>
          <w:spacing w:val="49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права</w:t>
      </w:r>
      <w:r w:rsidRPr="00C44057">
        <w:rPr>
          <w:rFonts w:cs="Times New Roman"/>
          <w:spacing w:val="48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Козацько-Гетьманської</w:t>
      </w:r>
      <w:r w:rsidRPr="00C44057">
        <w:rPr>
          <w:rFonts w:cs="Times New Roman"/>
          <w:spacing w:val="35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держави:</w:t>
      </w:r>
      <w:r w:rsidRPr="00C44057">
        <w:rPr>
          <w:rFonts w:cs="Times New Roman"/>
          <w:spacing w:val="22"/>
          <w:lang w:val="ru-RU"/>
        </w:rPr>
        <w:t xml:space="preserve"> </w:t>
      </w:r>
    </w:p>
    <w:p w:rsidR="00C74E18" w:rsidRPr="00C74E18" w:rsidRDefault="00C74E18" w:rsidP="008B487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74E18" w:rsidRPr="00C74E18" w:rsidRDefault="00C74E18" w:rsidP="008B487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74E18" w:rsidRPr="00C74E18" w:rsidRDefault="00C74E18" w:rsidP="008B487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74E18" w:rsidRPr="00C74E18" w:rsidRDefault="00C74E18" w:rsidP="008B487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74E18" w:rsidRPr="00C74E18" w:rsidRDefault="00C74E18" w:rsidP="008B487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74E18" w:rsidRPr="00C74E18" w:rsidRDefault="00C74E18" w:rsidP="008B4877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74E18" w:rsidRPr="00C74E18" w:rsidRDefault="00C74E18" w:rsidP="008B4877">
      <w:pPr>
        <w:pStyle w:val="a3"/>
        <w:widowControl w:val="0"/>
        <w:numPr>
          <w:ilvl w:val="2"/>
          <w:numId w:val="3"/>
        </w:numPr>
        <w:tabs>
          <w:tab w:val="left" w:pos="0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8"/>
          <w:szCs w:val="28"/>
          <w:lang w:val="ru-RU"/>
        </w:rPr>
      </w:pP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20"/>
          <w:lang w:val="ru-RU"/>
        </w:rPr>
      </w:pPr>
      <w:r w:rsidRPr="00C44057">
        <w:rPr>
          <w:rFonts w:cs="Times New Roman"/>
          <w:spacing w:val="-1"/>
          <w:lang w:val="ru-RU"/>
        </w:rPr>
        <w:t>звичаєве</w:t>
      </w:r>
      <w:r w:rsidRPr="00C44057">
        <w:rPr>
          <w:rFonts w:cs="Times New Roman"/>
          <w:spacing w:val="19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право,</w:t>
      </w:r>
      <w:r w:rsidRPr="00C44057">
        <w:rPr>
          <w:rFonts w:cs="Times New Roman"/>
          <w:spacing w:val="2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акти</w:t>
      </w:r>
      <w:r w:rsidRPr="00C44057">
        <w:rPr>
          <w:rFonts w:cs="Times New Roman"/>
          <w:spacing w:val="21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гетьманської</w:t>
      </w:r>
      <w:r w:rsidRPr="00C44057">
        <w:rPr>
          <w:rFonts w:cs="Times New Roman"/>
          <w:spacing w:val="21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влади,</w:t>
      </w:r>
      <w:r w:rsidRPr="00C44057">
        <w:rPr>
          <w:rFonts w:cs="Times New Roman"/>
          <w:spacing w:val="20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53"/>
          <w:lang w:val="ru-RU"/>
        </w:rPr>
      </w:pPr>
      <w:r w:rsidRPr="00C44057">
        <w:rPr>
          <w:rFonts w:cs="Times New Roman"/>
          <w:spacing w:val="-2"/>
          <w:lang w:val="ru-RU"/>
        </w:rPr>
        <w:t>Литовський</w:t>
      </w:r>
      <w:r w:rsidRPr="00C44057">
        <w:rPr>
          <w:rFonts w:cs="Times New Roman"/>
          <w:spacing w:val="21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статут</w:t>
      </w:r>
      <w:r w:rsidRPr="00C44057">
        <w:rPr>
          <w:rFonts w:cs="Times New Roman"/>
          <w:spacing w:val="19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1588</w:t>
      </w:r>
      <w:r w:rsidRPr="00C44057">
        <w:rPr>
          <w:rFonts w:cs="Times New Roman"/>
          <w:spacing w:val="69"/>
          <w:lang w:val="ru-RU"/>
        </w:rPr>
        <w:t xml:space="preserve"> </w:t>
      </w:r>
      <w:r w:rsidRPr="00C44057">
        <w:rPr>
          <w:rFonts w:cs="Times New Roman"/>
          <w:lang w:val="ru-RU"/>
        </w:rPr>
        <w:t>р.,</w:t>
      </w:r>
      <w:r w:rsidR="00C74E18">
        <w:rPr>
          <w:rFonts w:cs="Times New Roman"/>
          <w:spacing w:val="5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збірники</w:t>
      </w:r>
      <w:r w:rsidRPr="00C44057">
        <w:rPr>
          <w:rFonts w:cs="Times New Roman"/>
          <w:spacing w:val="55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магдебурзького</w:t>
      </w:r>
      <w:r w:rsidRPr="00C44057">
        <w:rPr>
          <w:rFonts w:cs="Times New Roman"/>
          <w:spacing w:val="5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права,</w:t>
      </w:r>
      <w:r w:rsidRPr="00C44057">
        <w:rPr>
          <w:rFonts w:cs="Times New Roman"/>
          <w:spacing w:val="53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5"/>
          <w:lang w:val="ru-RU"/>
        </w:rPr>
      </w:pPr>
      <w:r w:rsidRPr="00C44057">
        <w:rPr>
          <w:rFonts w:cs="Times New Roman"/>
          <w:spacing w:val="-1"/>
          <w:lang w:val="ru-RU"/>
        </w:rPr>
        <w:t>Зеркало</w:t>
      </w:r>
      <w:r w:rsidRPr="00C44057">
        <w:rPr>
          <w:rFonts w:cs="Times New Roman"/>
          <w:spacing w:val="55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саксонів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М.Яскера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1536</w:t>
      </w:r>
      <w:r w:rsidRPr="00C44057">
        <w:rPr>
          <w:rFonts w:cs="Times New Roman"/>
          <w:spacing w:val="55"/>
          <w:lang w:val="ru-RU"/>
        </w:rPr>
        <w:t xml:space="preserve"> </w:t>
      </w:r>
      <w:r w:rsidRPr="00C44057">
        <w:rPr>
          <w:rFonts w:cs="Times New Roman"/>
          <w:lang w:val="ru-RU"/>
        </w:rPr>
        <w:t>р.,</w:t>
      </w:r>
      <w:r w:rsidRPr="00C44057">
        <w:rPr>
          <w:rFonts w:cs="Times New Roman"/>
          <w:spacing w:val="-2"/>
          <w:lang w:val="ru-RU"/>
        </w:rPr>
        <w:t>право</w:t>
      </w:r>
      <w:r w:rsidRPr="00C44057">
        <w:rPr>
          <w:rFonts w:cs="Times New Roman"/>
          <w:spacing w:val="4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цивільне</w:t>
      </w:r>
      <w:r w:rsidRPr="00C44057">
        <w:rPr>
          <w:rFonts w:cs="Times New Roman"/>
          <w:spacing w:val="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хелмінське</w:t>
      </w:r>
      <w:r w:rsidRPr="00C44057">
        <w:rPr>
          <w:rFonts w:cs="Times New Roman"/>
          <w:spacing w:val="7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1584</w:t>
      </w:r>
      <w:r w:rsidRPr="00C44057">
        <w:rPr>
          <w:rFonts w:cs="Times New Roman"/>
          <w:spacing w:val="7"/>
          <w:lang w:val="ru-RU"/>
        </w:rPr>
        <w:t xml:space="preserve"> </w:t>
      </w:r>
      <w:r w:rsidRPr="00C44057">
        <w:rPr>
          <w:rFonts w:cs="Times New Roman"/>
          <w:lang w:val="ru-RU"/>
        </w:rPr>
        <w:t>р.,</w:t>
      </w:r>
      <w:r w:rsidRPr="00C44057">
        <w:rPr>
          <w:rFonts w:cs="Times New Roman"/>
          <w:spacing w:val="5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24"/>
          <w:lang w:val="ru-RU"/>
        </w:rPr>
      </w:pPr>
      <w:r w:rsidRPr="00C44057">
        <w:rPr>
          <w:rFonts w:cs="Times New Roman"/>
          <w:spacing w:val="-1"/>
          <w:lang w:val="ru-RU"/>
        </w:rPr>
        <w:t>порядок</w:t>
      </w:r>
      <w:r w:rsidRPr="00C44057">
        <w:rPr>
          <w:rFonts w:cs="Times New Roman"/>
          <w:spacing w:val="7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прав</w:t>
      </w:r>
      <w:r w:rsidRPr="00C44057">
        <w:rPr>
          <w:rFonts w:cs="Times New Roman"/>
          <w:spacing w:val="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цивільних</w:t>
      </w:r>
      <w:r w:rsidRPr="00C44057">
        <w:rPr>
          <w:rFonts w:cs="Times New Roman"/>
          <w:spacing w:val="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магдебурзьких</w:t>
      </w:r>
      <w:r w:rsidRPr="00C44057">
        <w:rPr>
          <w:rFonts w:cs="Times New Roman"/>
          <w:spacing w:val="6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В.Гроїцького</w:t>
      </w:r>
      <w:r w:rsidRPr="00C44057">
        <w:rPr>
          <w:rFonts w:cs="Times New Roman"/>
          <w:spacing w:val="55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1559</w:t>
      </w:r>
      <w:r w:rsidRPr="00C44057">
        <w:rPr>
          <w:rFonts w:cs="Times New Roman"/>
          <w:spacing w:val="26"/>
          <w:lang w:val="ru-RU"/>
        </w:rPr>
        <w:t xml:space="preserve"> </w:t>
      </w:r>
      <w:r w:rsidRPr="00C44057">
        <w:rPr>
          <w:rFonts w:cs="Times New Roman"/>
          <w:lang w:val="ru-RU"/>
        </w:rPr>
        <w:t>р.,</w:t>
      </w:r>
      <w:r w:rsidRPr="00C44057">
        <w:rPr>
          <w:rFonts w:cs="Times New Roman"/>
          <w:spacing w:val="24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24"/>
          <w:lang w:val="ru-RU"/>
        </w:rPr>
      </w:pPr>
      <w:r w:rsidRPr="00C44057">
        <w:rPr>
          <w:rFonts w:cs="Times New Roman"/>
          <w:spacing w:val="-1"/>
          <w:lang w:val="ru-RU"/>
        </w:rPr>
        <w:t>артикули</w:t>
      </w:r>
      <w:r w:rsidRPr="00C44057">
        <w:rPr>
          <w:rFonts w:cs="Times New Roman"/>
          <w:spacing w:val="2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права</w:t>
      </w:r>
      <w:r w:rsidRPr="00C44057">
        <w:rPr>
          <w:rFonts w:cs="Times New Roman"/>
          <w:spacing w:val="2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магдебурзького</w:t>
      </w:r>
      <w:r w:rsidRPr="00C44057">
        <w:rPr>
          <w:rFonts w:cs="Times New Roman"/>
          <w:spacing w:val="26"/>
          <w:lang w:val="ru-RU"/>
        </w:rPr>
        <w:t xml:space="preserve"> </w:t>
      </w:r>
      <w:r w:rsidRPr="00C44057">
        <w:rPr>
          <w:rFonts w:cs="Times New Roman"/>
          <w:lang w:val="ru-RU"/>
        </w:rPr>
        <w:t>Я.</w:t>
      </w:r>
      <w:r w:rsidRPr="00C44057">
        <w:rPr>
          <w:rFonts w:cs="Times New Roman"/>
          <w:spacing w:val="25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Кірштейна</w:t>
      </w:r>
      <w:r w:rsidRPr="00C44057">
        <w:rPr>
          <w:rFonts w:cs="Times New Roman"/>
          <w:spacing w:val="2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1557</w:t>
      </w:r>
      <w:r w:rsidRPr="00C44057">
        <w:rPr>
          <w:rFonts w:cs="Times New Roman"/>
          <w:spacing w:val="26"/>
          <w:lang w:val="ru-RU"/>
        </w:rPr>
        <w:t xml:space="preserve"> </w:t>
      </w:r>
      <w:r w:rsidRPr="00C44057">
        <w:rPr>
          <w:rFonts w:cs="Times New Roman"/>
          <w:lang w:val="ru-RU"/>
        </w:rPr>
        <w:t>р.,</w:t>
      </w:r>
      <w:r w:rsidRPr="00C44057">
        <w:rPr>
          <w:rFonts w:cs="Times New Roman"/>
          <w:spacing w:val="24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32"/>
          <w:lang w:val="ru-RU"/>
        </w:rPr>
      </w:pPr>
      <w:r w:rsidRPr="00C44057">
        <w:rPr>
          <w:rFonts w:cs="Times New Roman"/>
          <w:spacing w:val="-1"/>
          <w:lang w:val="ru-RU"/>
        </w:rPr>
        <w:t>короткий</w:t>
      </w:r>
      <w:r w:rsidRPr="00C44057">
        <w:rPr>
          <w:rFonts w:cs="Times New Roman"/>
          <w:spacing w:val="27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покажчик</w:t>
      </w:r>
      <w:r w:rsidRPr="00C44057">
        <w:rPr>
          <w:rFonts w:cs="Times New Roman"/>
          <w:spacing w:val="35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до</w:t>
      </w:r>
      <w:r w:rsidRPr="00C44057">
        <w:rPr>
          <w:rFonts w:cs="Times New Roman"/>
          <w:spacing w:val="33"/>
          <w:lang w:val="ru-RU"/>
        </w:rPr>
        <w:t xml:space="preserve"> </w:t>
      </w:r>
      <w:r w:rsidRPr="00C44057">
        <w:rPr>
          <w:rFonts w:cs="Times New Roman"/>
          <w:lang w:val="ru-RU"/>
        </w:rPr>
        <w:t>книги</w:t>
      </w:r>
      <w:r w:rsidRPr="00C44057">
        <w:rPr>
          <w:rFonts w:cs="Times New Roman"/>
          <w:spacing w:val="3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«Порядок»,</w:t>
      </w:r>
      <w:r w:rsidRPr="00C44057">
        <w:rPr>
          <w:rFonts w:cs="Times New Roman"/>
          <w:spacing w:val="32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31"/>
          <w:lang w:val="ru-RU"/>
        </w:rPr>
      </w:pPr>
      <w:r w:rsidRPr="00C44057">
        <w:rPr>
          <w:rFonts w:cs="Times New Roman"/>
          <w:spacing w:val="-1"/>
          <w:lang w:val="ru-RU"/>
        </w:rPr>
        <w:t>Конституція</w:t>
      </w:r>
      <w:r w:rsidRPr="00C44057">
        <w:rPr>
          <w:rFonts w:cs="Times New Roman"/>
          <w:spacing w:val="34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Пилипа</w:t>
      </w:r>
      <w:r w:rsidRPr="00C44057">
        <w:rPr>
          <w:rFonts w:cs="Times New Roman"/>
          <w:spacing w:val="36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Орлика</w:t>
      </w:r>
      <w:r w:rsidRPr="00C44057">
        <w:rPr>
          <w:rFonts w:cs="Times New Roman"/>
          <w:spacing w:val="3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1710</w:t>
      </w:r>
      <w:r w:rsidRPr="00C44057">
        <w:rPr>
          <w:rFonts w:cs="Times New Roman"/>
          <w:spacing w:val="34"/>
          <w:lang w:val="ru-RU"/>
        </w:rPr>
        <w:t xml:space="preserve"> </w:t>
      </w:r>
      <w:r w:rsidRPr="00C44057">
        <w:rPr>
          <w:rFonts w:cs="Times New Roman"/>
          <w:lang w:val="ru-RU"/>
        </w:rPr>
        <w:t>р.,</w:t>
      </w:r>
      <w:r w:rsidRPr="00C44057">
        <w:rPr>
          <w:rFonts w:cs="Times New Roman"/>
          <w:spacing w:val="31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lang w:val="ru-RU"/>
        </w:rPr>
      </w:pPr>
      <w:r w:rsidRPr="00C44057">
        <w:rPr>
          <w:rFonts w:cs="Times New Roman"/>
          <w:spacing w:val="-2"/>
          <w:lang w:val="ru-RU"/>
        </w:rPr>
        <w:t>«Права,</w:t>
      </w:r>
      <w:r w:rsidRPr="00C44057">
        <w:rPr>
          <w:rFonts w:cs="Times New Roman"/>
          <w:spacing w:val="61"/>
          <w:lang w:val="ru-RU"/>
        </w:rPr>
        <w:t xml:space="preserve"> </w:t>
      </w:r>
      <w:r w:rsidRPr="00C44057">
        <w:rPr>
          <w:rFonts w:cs="Times New Roman"/>
          <w:lang w:val="ru-RU"/>
        </w:rPr>
        <w:t>за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якими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судиться</w:t>
      </w:r>
      <w:r w:rsidRPr="00C44057">
        <w:rPr>
          <w:rFonts w:cs="Times New Roman"/>
          <w:spacing w:val="5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малоросійський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народ»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1743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lang w:val="ru-RU"/>
        </w:rPr>
        <w:t>р.</w:t>
      </w:r>
    </w:p>
    <w:p w:rsidR="00C44057" w:rsidRDefault="00811D36" w:rsidP="008B4877">
      <w:pPr>
        <w:pStyle w:val="a4"/>
        <w:numPr>
          <w:ilvl w:val="0"/>
          <w:numId w:val="12"/>
        </w:numPr>
        <w:tabs>
          <w:tab w:val="left" w:pos="0"/>
          <w:tab w:val="left" w:pos="3402"/>
        </w:tabs>
        <w:spacing w:before="0"/>
        <w:ind w:right="107"/>
        <w:jc w:val="both"/>
        <w:rPr>
          <w:rFonts w:cs="Times New Roman"/>
          <w:spacing w:val="41"/>
          <w:lang w:val="ru-RU"/>
        </w:rPr>
      </w:pPr>
      <w:r w:rsidRPr="00C44057">
        <w:rPr>
          <w:rFonts w:cs="Times New Roman"/>
          <w:spacing w:val="-1"/>
          <w:lang w:val="ru-RU"/>
        </w:rPr>
        <w:t>Розробка</w:t>
      </w:r>
      <w:r w:rsidRPr="00C44057">
        <w:rPr>
          <w:rFonts w:cs="Times New Roman"/>
          <w:spacing w:val="54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вчення</w:t>
      </w:r>
      <w:r w:rsidRPr="00C44057">
        <w:rPr>
          <w:rFonts w:cs="Times New Roman"/>
          <w:spacing w:val="52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про</w:t>
      </w:r>
      <w:r w:rsidRPr="00C44057">
        <w:rPr>
          <w:rFonts w:cs="Times New Roman"/>
          <w:spacing w:val="39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покарання</w:t>
      </w:r>
      <w:r w:rsidRPr="00C44057">
        <w:rPr>
          <w:rFonts w:cs="Times New Roman"/>
          <w:spacing w:val="41"/>
          <w:lang w:val="ru-RU"/>
        </w:rPr>
        <w:t xml:space="preserve"> </w:t>
      </w:r>
      <w:r w:rsidRPr="00C44057">
        <w:rPr>
          <w:rFonts w:cs="Times New Roman"/>
          <w:lang w:val="ru-RU"/>
        </w:rPr>
        <w:t>у</w:t>
      </w:r>
      <w:r w:rsidRPr="00C44057">
        <w:rPr>
          <w:rFonts w:cs="Times New Roman"/>
          <w:spacing w:val="39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«Правах,</w:t>
      </w:r>
      <w:r w:rsidRPr="00C44057">
        <w:rPr>
          <w:rFonts w:cs="Times New Roman"/>
          <w:spacing w:val="39"/>
          <w:lang w:val="ru-RU"/>
        </w:rPr>
        <w:t xml:space="preserve"> </w:t>
      </w:r>
      <w:r w:rsidRPr="00C44057">
        <w:rPr>
          <w:rFonts w:cs="Times New Roman"/>
          <w:lang w:val="ru-RU"/>
        </w:rPr>
        <w:t>за</w:t>
      </w:r>
      <w:r w:rsidRPr="00C44057">
        <w:rPr>
          <w:rFonts w:cs="Times New Roman"/>
          <w:spacing w:val="43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якими</w:t>
      </w:r>
      <w:r w:rsidRPr="00C44057">
        <w:rPr>
          <w:rFonts w:cs="Times New Roman"/>
          <w:spacing w:val="4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судиться</w:t>
      </w:r>
      <w:r w:rsidRPr="00C44057">
        <w:rPr>
          <w:rFonts w:cs="Times New Roman"/>
          <w:spacing w:val="4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малоросійський</w:t>
      </w:r>
      <w:r w:rsidRPr="00C44057">
        <w:rPr>
          <w:rFonts w:cs="Times New Roman"/>
          <w:spacing w:val="42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народ»</w:t>
      </w:r>
      <w:r w:rsidRPr="00C44057">
        <w:rPr>
          <w:rFonts w:cs="Times New Roman"/>
          <w:spacing w:val="4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1743</w:t>
      </w:r>
      <w:r w:rsidRPr="00C44057">
        <w:rPr>
          <w:rFonts w:cs="Times New Roman"/>
          <w:spacing w:val="38"/>
          <w:lang w:val="ru-RU"/>
        </w:rPr>
        <w:t xml:space="preserve"> </w:t>
      </w:r>
      <w:r w:rsidRPr="00C44057">
        <w:rPr>
          <w:rFonts w:cs="Times New Roman"/>
          <w:lang w:val="ru-RU"/>
        </w:rPr>
        <w:t>р.</w:t>
      </w:r>
      <w:r w:rsidRPr="00C44057">
        <w:rPr>
          <w:rFonts w:cs="Times New Roman"/>
          <w:spacing w:val="41"/>
          <w:lang w:val="ru-RU"/>
        </w:rPr>
        <w:t xml:space="preserve"> </w:t>
      </w:r>
    </w:p>
    <w:p w:rsidR="00C44057" w:rsidRPr="00C74E18" w:rsidRDefault="00811D36" w:rsidP="008B4877">
      <w:pPr>
        <w:pStyle w:val="a4"/>
        <w:numPr>
          <w:ilvl w:val="1"/>
          <w:numId w:val="2"/>
        </w:numPr>
        <w:tabs>
          <w:tab w:val="left" w:pos="0"/>
        </w:tabs>
        <w:spacing w:before="0"/>
        <w:ind w:right="107"/>
        <w:jc w:val="both"/>
        <w:rPr>
          <w:rFonts w:cs="Times New Roman"/>
          <w:spacing w:val="27"/>
          <w:lang w:val="ru-RU"/>
        </w:rPr>
      </w:pPr>
      <w:r w:rsidRPr="00C74E18">
        <w:rPr>
          <w:rFonts w:cs="Times New Roman"/>
          <w:spacing w:val="-1"/>
          <w:lang w:val="ru-RU"/>
        </w:rPr>
        <w:t>Характеристика</w:t>
      </w:r>
      <w:r w:rsidRPr="00C74E18">
        <w:rPr>
          <w:rFonts w:cs="Times New Roman"/>
          <w:spacing w:val="28"/>
          <w:lang w:val="ru-RU"/>
        </w:rPr>
        <w:t xml:space="preserve"> </w:t>
      </w:r>
      <w:r w:rsidRPr="00C74E18">
        <w:rPr>
          <w:rFonts w:cs="Times New Roman"/>
          <w:spacing w:val="-1"/>
          <w:lang w:val="ru-RU"/>
        </w:rPr>
        <w:t>системи</w:t>
      </w:r>
      <w:r w:rsidRPr="00C74E18">
        <w:rPr>
          <w:rFonts w:cs="Times New Roman"/>
          <w:spacing w:val="28"/>
          <w:lang w:val="ru-RU"/>
        </w:rPr>
        <w:t xml:space="preserve"> </w:t>
      </w:r>
      <w:r w:rsidRPr="00C74E18">
        <w:rPr>
          <w:rFonts w:cs="Times New Roman"/>
          <w:spacing w:val="-1"/>
          <w:lang w:val="ru-RU"/>
        </w:rPr>
        <w:t>покарань</w:t>
      </w:r>
      <w:r w:rsidR="00261112">
        <w:rPr>
          <w:rFonts w:cs="Times New Roman"/>
          <w:spacing w:val="-1"/>
          <w:lang w:val="ru-RU"/>
        </w:rPr>
        <w:t>:</w:t>
      </w:r>
      <w:r w:rsidRPr="00C74E18">
        <w:rPr>
          <w:rFonts w:cs="Times New Roman"/>
          <w:spacing w:val="27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3"/>
        </w:numPr>
        <w:tabs>
          <w:tab w:val="left" w:pos="0"/>
        </w:tabs>
        <w:spacing w:before="0"/>
        <w:ind w:left="426" w:right="107" w:hanging="284"/>
        <w:jc w:val="both"/>
        <w:rPr>
          <w:rFonts w:cs="Times New Roman"/>
          <w:spacing w:val="29"/>
          <w:lang w:val="ru-RU"/>
        </w:rPr>
      </w:pPr>
      <w:r w:rsidRPr="00C44057">
        <w:rPr>
          <w:rFonts w:cs="Times New Roman"/>
          <w:spacing w:val="-1"/>
          <w:lang w:val="ru-RU"/>
        </w:rPr>
        <w:t>(смертна</w:t>
      </w:r>
      <w:r w:rsidRPr="00C44057">
        <w:rPr>
          <w:rFonts w:cs="Times New Roman"/>
          <w:spacing w:val="28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кара,</w:t>
      </w:r>
      <w:r w:rsidRPr="00C44057">
        <w:rPr>
          <w:rFonts w:cs="Times New Roman"/>
          <w:spacing w:val="27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калічницькі</w:t>
      </w:r>
      <w:r w:rsidRPr="00C44057">
        <w:rPr>
          <w:rFonts w:cs="Times New Roman"/>
          <w:spacing w:val="2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покарання,</w:t>
      </w:r>
      <w:r w:rsidRPr="00C44057">
        <w:rPr>
          <w:rFonts w:cs="Times New Roman"/>
          <w:spacing w:val="29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3"/>
        </w:numPr>
        <w:tabs>
          <w:tab w:val="left" w:pos="0"/>
        </w:tabs>
        <w:spacing w:before="0"/>
        <w:ind w:left="426" w:right="107" w:hanging="284"/>
        <w:jc w:val="both"/>
        <w:rPr>
          <w:rFonts w:cs="Times New Roman"/>
          <w:spacing w:val="49"/>
          <w:lang w:val="ru-RU"/>
        </w:rPr>
      </w:pPr>
      <w:r w:rsidRPr="00C44057">
        <w:rPr>
          <w:rFonts w:cs="Times New Roman"/>
          <w:spacing w:val="-1"/>
          <w:lang w:val="ru-RU"/>
        </w:rPr>
        <w:t>ганебні</w:t>
      </w:r>
      <w:r w:rsidRPr="00C44057">
        <w:rPr>
          <w:rFonts w:cs="Times New Roman"/>
          <w:spacing w:val="48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покарання,</w:t>
      </w:r>
      <w:r w:rsidRPr="00C44057">
        <w:rPr>
          <w:rFonts w:cs="Times New Roman"/>
          <w:spacing w:val="46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позбавлення</w:t>
      </w:r>
      <w:r w:rsidRPr="00C44057">
        <w:rPr>
          <w:rFonts w:cs="Times New Roman"/>
          <w:spacing w:val="48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волі,</w:t>
      </w:r>
      <w:r w:rsidRPr="00C44057">
        <w:rPr>
          <w:rFonts w:cs="Times New Roman"/>
          <w:spacing w:val="49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3"/>
        </w:numPr>
        <w:tabs>
          <w:tab w:val="left" w:pos="0"/>
        </w:tabs>
        <w:spacing w:before="0"/>
        <w:ind w:left="426" w:right="107" w:hanging="284"/>
        <w:jc w:val="both"/>
        <w:rPr>
          <w:rFonts w:cs="Times New Roman"/>
          <w:spacing w:val="20"/>
          <w:lang w:val="ru-RU"/>
        </w:rPr>
      </w:pPr>
      <w:r w:rsidRPr="00C44057">
        <w:rPr>
          <w:rFonts w:cs="Times New Roman"/>
          <w:spacing w:val="-1"/>
          <w:lang w:val="ru-RU"/>
        </w:rPr>
        <w:t>вигнання</w:t>
      </w:r>
      <w:r w:rsidRPr="00C44057">
        <w:rPr>
          <w:rFonts w:cs="Times New Roman"/>
          <w:spacing w:val="48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за</w:t>
      </w:r>
      <w:r w:rsidRPr="00C44057">
        <w:rPr>
          <w:rFonts w:cs="Times New Roman"/>
          <w:spacing w:val="48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межі</w:t>
      </w:r>
      <w:r w:rsidRPr="00C44057">
        <w:rPr>
          <w:rFonts w:cs="Times New Roman"/>
          <w:spacing w:val="5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держави</w:t>
      </w:r>
      <w:r w:rsidRPr="00C44057">
        <w:rPr>
          <w:rFonts w:cs="Times New Roman"/>
          <w:spacing w:val="5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чи</w:t>
      </w:r>
      <w:r w:rsidRPr="00C44057">
        <w:rPr>
          <w:rFonts w:cs="Times New Roman"/>
          <w:spacing w:val="5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заслання,</w:t>
      </w:r>
      <w:r w:rsidRPr="00C44057">
        <w:rPr>
          <w:rFonts w:cs="Times New Roman"/>
          <w:spacing w:val="39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конфіскація</w:t>
      </w:r>
      <w:r w:rsidRPr="00C44057">
        <w:rPr>
          <w:rFonts w:cs="Times New Roman"/>
          <w:spacing w:val="20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майна,</w:t>
      </w:r>
      <w:r w:rsidRPr="00C44057">
        <w:rPr>
          <w:rFonts w:cs="Times New Roman"/>
          <w:spacing w:val="20"/>
          <w:lang w:val="ru-RU"/>
        </w:rPr>
        <w:t xml:space="preserve"> </w:t>
      </w:r>
    </w:p>
    <w:p w:rsidR="00C44057" w:rsidRDefault="00811D36" w:rsidP="008B4877">
      <w:pPr>
        <w:pStyle w:val="a4"/>
        <w:numPr>
          <w:ilvl w:val="0"/>
          <w:numId w:val="13"/>
        </w:numPr>
        <w:tabs>
          <w:tab w:val="left" w:pos="0"/>
        </w:tabs>
        <w:spacing w:before="0"/>
        <w:ind w:left="426" w:right="107" w:hanging="284"/>
        <w:jc w:val="both"/>
        <w:rPr>
          <w:rFonts w:cs="Times New Roman"/>
          <w:spacing w:val="20"/>
          <w:lang w:val="ru-RU"/>
        </w:rPr>
      </w:pPr>
      <w:r w:rsidRPr="00C44057">
        <w:rPr>
          <w:rFonts w:cs="Times New Roman"/>
          <w:spacing w:val="-1"/>
          <w:lang w:val="ru-RU"/>
        </w:rPr>
        <w:t>головщина,</w:t>
      </w:r>
      <w:r w:rsidRPr="00C44057">
        <w:rPr>
          <w:rFonts w:cs="Times New Roman"/>
          <w:spacing w:val="2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штрафи,</w:t>
      </w:r>
      <w:r w:rsidRPr="00C44057">
        <w:rPr>
          <w:rFonts w:cs="Times New Roman"/>
          <w:spacing w:val="2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дискримінація</w:t>
      </w:r>
      <w:r w:rsidRPr="00C44057">
        <w:rPr>
          <w:rFonts w:cs="Times New Roman"/>
          <w:spacing w:val="20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покарання.</w:t>
      </w:r>
      <w:r w:rsidRPr="00C44057">
        <w:rPr>
          <w:rFonts w:cs="Times New Roman"/>
          <w:spacing w:val="20"/>
          <w:lang w:val="ru-RU"/>
        </w:rPr>
        <w:t xml:space="preserve"> </w:t>
      </w:r>
    </w:p>
    <w:p w:rsidR="00261112" w:rsidRDefault="00811D36" w:rsidP="008B4877">
      <w:pPr>
        <w:pStyle w:val="a4"/>
        <w:numPr>
          <w:ilvl w:val="1"/>
          <w:numId w:val="2"/>
        </w:numPr>
        <w:tabs>
          <w:tab w:val="left" w:pos="0"/>
        </w:tabs>
        <w:spacing w:before="0"/>
        <w:ind w:right="107"/>
        <w:jc w:val="both"/>
        <w:rPr>
          <w:rFonts w:cs="Times New Roman"/>
          <w:lang w:val="ru-RU"/>
        </w:rPr>
      </w:pPr>
      <w:r w:rsidRPr="00C44057">
        <w:rPr>
          <w:rFonts w:cs="Times New Roman"/>
          <w:spacing w:val="-1"/>
          <w:lang w:val="ru-RU"/>
        </w:rPr>
        <w:t>Характерні</w:t>
      </w:r>
      <w:r w:rsidRPr="00C44057">
        <w:rPr>
          <w:rFonts w:cs="Times New Roman"/>
          <w:spacing w:val="41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>риси</w:t>
      </w:r>
      <w:r w:rsidRPr="00C44057">
        <w:rPr>
          <w:rFonts w:cs="Times New Roman"/>
          <w:spacing w:val="1"/>
          <w:lang w:val="ru-RU"/>
        </w:rPr>
        <w:t xml:space="preserve"> </w:t>
      </w:r>
      <w:r w:rsidRPr="00C44057">
        <w:rPr>
          <w:rFonts w:cs="Times New Roman"/>
          <w:spacing w:val="-2"/>
          <w:lang w:val="ru-RU"/>
        </w:rPr>
        <w:t>системи</w:t>
      </w:r>
      <w:r w:rsidRPr="00C44057">
        <w:rPr>
          <w:rFonts w:cs="Times New Roman"/>
          <w:spacing w:val="-3"/>
          <w:lang w:val="ru-RU"/>
        </w:rPr>
        <w:t xml:space="preserve"> </w:t>
      </w:r>
      <w:r w:rsidRPr="00C44057">
        <w:rPr>
          <w:rFonts w:cs="Times New Roman"/>
          <w:spacing w:val="-1"/>
          <w:lang w:val="ru-RU"/>
        </w:rPr>
        <w:t xml:space="preserve">покарань </w:t>
      </w:r>
      <w:r w:rsidRPr="00C44057">
        <w:rPr>
          <w:rFonts w:cs="Times New Roman"/>
          <w:lang w:val="ru-RU"/>
        </w:rPr>
        <w:t xml:space="preserve">у </w:t>
      </w:r>
      <w:r w:rsidRPr="00C44057">
        <w:rPr>
          <w:rFonts w:cs="Times New Roman"/>
          <w:spacing w:val="-1"/>
          <w:lang w:val="ru-RU"/>
        </w:rPr>
        <w:t>Козацько-Гетьманській</w:t>
      </w:r>
      <w:r w:rsidRPr="00C44057">
        <w:rPr>
          <w:rFonts w:cs="Times New Roman"/>
          <w:lang w:val="ru-RU"/>
        </w:rPr>
        <w:t xml:space="preserve"> </w:t>
      </w:r>
      <w:r w:rsidR="00261112">
        <w:rPr>
          <w:rFonts w:cs="Times New Roman"/>
          <w:spacing w:val="-1"/>
          <w:lang w:val="ru-RU"/>
        </w:rPr>
        <w:t>державі:</w:t>
      </w:r>
    </w:p>
    <w:p w:rsidR="00C44057" w:rsidRPr="00261112" w:rsidRDefault="00811D36" w:rsidP="008B487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</w:pP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2611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</w:t>
      </w:r>
      <w:r w:rsidRPr="002611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покарання.</w:t>
      </w:r>
      <w:r w:rsidRPr="0026111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Мета</w:t>
      </w:r>
      <w:r w:rsidRPr="002611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611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2611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покарань.</w:t>
      </w:r>
      <w:r w:rsidRPr="002611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</w:p>
    <w:p w:rsidR="00261112" w:rsidRDefault="00811D36" w:rsidP="008B487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Основна</w:t>
      </w:r>
      <w:r w:rsidRPr="002611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сутність</w:t>
      </w:r>
      <w:r w:rsidRPr="0026111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покарання.</w:t>
      </w:r>
      <w:r w:rsidRPr="002611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Ознаки</w:t>
      </w:r>
      <w:r w:rsidRPr="002611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покарання.</w:t>
      </w:r>
      <w:r w:rsidRPr="002611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C74E18" w:rsidRPr="00261112" w:rsidRDefault="00811D36" w:rsidP="008B4877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Критерії</w:t>
      </w:r>
      <w:r w:rsidRPr="002611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призначення</w:t>
      </w:r>
      <w:r w:rsidRPr="002611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покарання:</w:t>
      </w:r>
    </w:p>
    <w:p w:rsidR="00C74E18" w:rsidRPr="00261112" w:rsidRDefault="00811D36" w:rsidP="008B487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</w:pP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Обставини,</w:t>
      </w:r>
      <w:r w:rsidRPr="0026111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що</w:t>
      </w:r>
      <w:r w:rsidRPr="0026111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пом’якшували</w:t>
      </w:r>
      <w:r w:rsidRPr="002611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611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обтяжували</w:t>
      </w:r>
      <w:r w:rsidRPr="002611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покарання.</w:t>
      </w:r>
      <w:r w:rsidRPr="002611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</w:p>
    <w:p w:rsidR="00811D36" w:rsidRPr="00261112" w:rsidRDefault="00811D36" w:rsidP="008B487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Врахування</w:t>
      </w:r>
      <w:r w:rsidRPr="002611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2611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призначенні</w:t>
      </w:r>
      <w:r w:rsidRPr="002611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покарання</w:t>
      </w:r>
      <w:r w:rsidRPr="002611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ступеня</w:t>
      </w:r>
      <w:r w:rsidRPr="002611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тяжкості</w:t>
      </w:r>
      <w:r w:rsidRPr="002611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вчинення</w:t>
      </w:r>
      <w:r w:rsidRPr="002611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злочину,</w:t>
      </w:r>
      <w:r w:rsidRPr="002611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особи</w:t>
      </w:r>
      <w:r w:rsidRPr="002611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винного,</w:t>
      </w:r>
      <w:r w:rsidRPr="002611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обставин,</w:t>
      </w:r>
      <w:r w:rsidRPr="002611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що</w:t>
      </w:r>
      <w:r w:rsidRPr="0026111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пом’якшують </w:t>
      </w:r>
      <w:r w:rsidRPr="002611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611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11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обтяжують відповідальність.</w:t>
      </w:r>
    </w:p>
    <w:p w:rsidR="00C74E18" w:rsidRPr="004B051C" w:rsidRDefault="00C74E18" w:rsidP="008B4877">
      <w:pPr>
        <w:tabs>
          <w:tab w:val="left" w:pos="0"/>
        </w:tabs>
        <w:spacing w:before="205" w:after="0" w:line="240" w:lineRule="auto"/>
        <w:ind w:left="116" w:right="106" w:hanging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D36" w:rsidRPr="00261112" w:rsidRDefault="00811D36" w:rsidP="008B4877">
      <w:pPr>
        <w:pStyle w:val="a4"/>
        <w:tabs>
          <w:tab w:val="left" w:pos="0"/>
        </w:tabs>
        <w:spacing w:before="204"/>
        <w:ind w:left="116" w:right="113" w:hanging="116"/>
        <w:jc w:val="both"/>
        <w:rPr>
          <w:rFonts w:cs="Times New Roman"/>
          <w:b/>
          <w:lang w:val="ru-RU"/>
        </w:rPr>
      </w:pPr>
      <w:r w:rsidRPr="00261112">
        <w:rPr>
          <w:rFonts w:cs="Times New Roman"/>
          <w:b/>
          <w:spacing w:val="-1"/>
          <w:lang w:val="ru-RU"/>
        </w:rPr>
        <w:t>Тема</w:t>
      </w:r>
      <w:r w:rsidRPr="00261112">
        <w:rPr>
          <w:rFonts w:cs="Times New Roman"/>
          <w:b/>
          <w:lang w:val="ru-RU"/>
        </w:rPr>
        <w:t xml:space="preserve"> 6.</w:t>
      </w:r>
      <w:r w:rsidRPr="00261112">
        <w:rPr>
          <w:rFonts w:cs="Times New Roman"/>
          <w:b/>
          <w:spacing w:val="-1"/>
          <w:lang w:val="ru-RU"/>
        </w:rPr>
        <w:t xml:space="preserve"> Сутність </w:t>
      </w:r>
      <w:r w:rsidRPr="00261112">
        <w:rPr>
          <w:rFonts w:cs="Times New Roman"/>
          <w:b/>
          <w:lang w:val="ru-RU"/>
        </w:rPr>
        <w:t xml:space="preserve">і </w:t>
      </w:r>
      <w:r w:rsidRPr="00261112">
        <w:rPr>
          <w:rFonts w:cs="Times New Roman"/>
          <w:b/>
          <w:spacing w:val="-1"/>
          <w:lang w:val="ru-RU"/>
        </w:rPr>
        <w:t>особливості</w:t>
      </w:r>
      <w:r w:rsidRPr="00261112">
        <w:rPr>
          <w:rFonts w:cs="Times New Roman"/>
          <w:b/>
          <w:spacing w:val="-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інституту</w:t>
      </w:r>
      <w:r w:rsidRPr="00261112">
        <w:rPr>
          <w:rFonts w:cs="Times New Roman"/>
          <w:b/>
          <w:spacing w:val="-2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покарання</w:t>
      </w:r>
      <w:r w:rsidRPr="00261112">
        <w:rPr>
          <w:rFonts w:cs="Times New Roman"/>
          <w:b/>
          <w:lang w:val="ru-RU"/>
        </w:rPr>
        <w:t xml:space="preserve"> на </w:t>
      </w:r>
      <w:r w:rsidRPr="00261112">
        <w:rPr>
          <w:rFonts w:cs="Times New Roman"/>
          <w:b/>
          <w:spacing w:val="-2"/>
          <w:lang w:val="ru-RU"/>
        </w:rPr>
        <w:t>українських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землях</w:t>
      </w:r>
      <w:r w:rsidRPr="00261112">
        <w:rPr>
          <w:rFonts w:cs="Times New Roman"/>
          <w:b/>
          <w:spacing w:val="55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в</w:t>
      </w:r>
      <w:r w:rsidRPr="00261112">
        <w:rPr>
          <w:rFonts w:cs="Times New Roman"/>
          <w:b/>
          <w:spacing w:val="-1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складі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2"/>
          <w:lang w:val="ru-RU"/>
        </w:rPr>
        <w:t>Російської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імперії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після скасування</w:t>
      </w:r>
      <w:r w:rsidRPr="00261112">
        <w:rPr>
          <w:rFonts w:cs="Times New Roman"/>
          <w:b/>
          <w:spacing w:val="-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правової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автономії</w:t>
      </w:r>
      <w:r w:rsidRPr="00261112">
        <w:rPr>
          <w:rFonts w:cs="Times New Roman"/>
          <w:b/>
          <w:spacing w:val="-3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України.</w:t>
      </w:r>
    </w:p>
    <w:p w:rsidR="002252E1" w:rsidRPr="002252E1" w:rsidRDefault="002252E1" w:rsidP="008B4877">
      <w:pPr>
        <w:widowControl w:val="0"/>
        <w:tabs>
          <w:tab w:val="left" w:pos="1791"/>
          <w:tab w:val="left" w:pos="58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141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1.Розвиток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інституту</w:t>
      </w:r>
      <w:r w:rsidRPr="002252E1">
        <w:rPr>
          <w:rFonts w:ascii="Times New Roman" w:eastAsiaTheme="minorEastAsia" w:hAnsi="Times New Roman" w:cs="Times New Roman"/>
          <w:spacing w:val="5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5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2252E1">
        <w:rPr>
          <w:rFonts w:ascii="Times New Roman" w:eastAsiaTheme="minorEastAsia" w:hAnsi="Times New Roman" w:cs="Times New Roman"/>
          <w:spacing w:val="5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Україні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2252E1">
        <w:rPr>
          <w:rFonts w:ascii="Times New Roman" w:eastAsiaTheme="minorEastAsia" w:hAnsi="Times New Roman" w:cs="Times New Roman"/>
          <w:spacing w:val="5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другій</w:t>
      </w:r>
      <w:r w:rsidRPr="002252E1">
        <w:rPr>
          <w:rFonts w:ascii="Times New Roman" w:eastAsiaTheme="minorEastAsia" w:hAnsi="Times New Roman" w:cs="Times New Roman"/>
          <w:spacing w:val="5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половині</w:t>
      </w:r>
      <w:r w:rsidRPr="002252E1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ХVІІ</w:t>
      </w:r>
      <w:r w:rsidRPr="002252E1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–</w:t>
      </w:r>
      <w:r w:rsidRPr="002252E1">
        <w:rPr>
          <w:rFonts w:ascii="Times New Roman" w:eastAsiaTheme="minorEastAsia" w:hAnsi="Times New Roman" w:cs="Times New Roman"/>
          <w:spacing w:val="5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початку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ХVІІІ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1.1</w:t>
      </w:r>
      <w:r w:rsidRPr="002252E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Правове</w:t>
      </w:r>
      <w:r w:rsidRPr="002252E1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регулювання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питань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1.2.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Звід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місцевих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законів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західних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губерній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1837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8B4877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  <w:jc w:val="both"/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1.3.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Поширення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spacing w:val="2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Україну</w:t>
      </w:r>
      <w:r w:rsidRPr="002252E1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Зводу</w:t>
      </w:r>
      <w:r w:rsidRPr="002252E1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законів</w:t>
      </w:r>
      <w:r w:rsidRPr="002252E1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Російської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імперії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1835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  <w:r w:rsidRPr="002252E1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1.4.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</w:t>
      </w:r>
      <w:r w:rsidRPr="002252E1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системи</w:t>
      </w:r>
      <w:r w:rsidRPr="002252E1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покарань</w:t>
      </w:r>
      <w:r w:rsidRPr="002252E1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</w:t>
      </w:r>
      <w:r w:rsidRPr="002252E1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«Уложенням</w:t>
      </w:r>
      <w:r w:rsidRPr="002252E1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</w:t>
      </w:r>
      <w:r w:rsidRPr="002252E1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кримінальні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виправні».</w:t>
      </w:r>
    </w:p>
    <w:p w:rsidR="002252E1" w:rsidRPr="002252E1" w:rsidRDefault="002252E1" w:rsidP="008B4877">
      <w:pPr>
        <w:widowControl w:val="0"/>
        <w:numPr>
          <w:ilvl w:val="1"/>
          <w:numId w:val="18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Кримінальні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1846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р.</w:t>
      </w:r>
      <w:r w:rsidRPr="002252E1">
        <w:rPr>
          <w:rFonts w:ascii="Times New Roman" w:eastAsiaTheme="minorEastAsia" w:hAnsi="Times New Roman" w:cs="Times New Roman"/>
          <w:spacing w:val="1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(позбавлення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усіх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</w:t>
      </w:r>
      <w:r w:rsidRPr="002252E1">
        <w:rPr>
          <w:rFonts w:ascii="Times New Roman" w:eastAsiaTheme="minorEastAsia" w:hAnsi="Times New Roman" w:cs="Times New Roman"/>
          <w:spacing w:val="1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стану,</w:t>
      </w:r>
      <w:r w:rsidRPr="002252E1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клеймування,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тілесне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покарання,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виправні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 (догана,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штрафи, арешт,</w:t>
      </w:r>
      <w:r w:rsidRPr="002252E1">
        <w:rPr>
          <w:rFonts w:ascii="Times New Roman" w:eastAsiaTheme="minorEastAsia" w:hAnsi="Times New Roman" w:cs="Times New Roman"/>
          <w:spacing w:val="6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ув’язнення,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передання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службу).</w:t>
      </w:r>
    </w:p>
    <w:p w:rsidR="002252E1" w:rsidRPr="002252E1" w:rsidRDefault="002252E1" w:rsidP="008B4877">
      <w:pPr>
        <w:widowControl w:val="0"/>
        <w:numPr>
          <w:ilvl w:val="1"/>
          <w:numId w:val="18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3" w:hanging="35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Характерні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риси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покарань.</w:t>
      </w:r>
    </w:p>
    <w:p w:rsidR="008B4877" w:rsidRPr="008B4877" w:rsidRDefault="002252E1" w:rsidP="008B4877">
      <w:pPr>
        <w:widowControl w:val="0"/>
        <w:numPr>
          <w:ilvl w:val="1"/>
          <w:numId w:val="18"/>
        </w:numPr>
        <w:tabs>
          <w:tab w:val="left" w:pos="454"/>
          <w:tab w:val="left" w:pos="1984"/>
          <w:tab w:val="left" w:pos="3305"/>
          <w:tab w:val="left" w:pos="4302"/>
          <w:tab w:val="left" w:pos="4989"/>
          <w:tab w:val="left" w:pos="6963"/>
          <w:tab w:val="left" w:pos="7663"/>
          <w:tab w:val="left" w:pos="91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Обставини,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пом’якшують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 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обтяжують</w:t>
      </w:r>
      <w:r w:rsidRPr="002252E1">
        <w:rPr>
          <w:rFonts w:ascii="Times New Roman" w:eastAsiaTheme="minorEastAsia" w:hAnsi="Times New Roman" w:cs="Times New Roman"/>
          <w:spacing w:val="6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відповідальність.</w:t>
      </w:r>
      <w:r w:rsidRPr="002252E1">
        <w:rPr>
          <w:rFonts w:ascii="Times New Roman" w:eastAsiaTheme="minorEastAsia" w:hAnsi="Times New Roman" w:cs="Times New Roman"/>
          <w:spacing w:val="43"/>
          <w:sz w:val="28"/>
          <w:szCs w:val="28"/>
          <w:lang w:eastAsia="uk-UA"/>
        </w:rPr>
        <w:t xml:space="preserve"> </w:t>
      </w:r>
    </w:p>
    <w:p w:rsidR="002252E1" w:rsidRPr="002252E1" w:rsidRDefault="002252E1" w:rsidP="008B4877">
      <w:pPr>
        <w:widowControl w:val="0"/>
        <w:tabs>
          <w:tab w:val="left" w:pos="454"/>
          <w:tab w:val="left" w:pos="1984"/>
          <w:tab w:val="left" w:pos="3305"/>
          <w:tab w:val="left" w:pos="4302"/>
          <w:tab w:val="left" w:pos="4989"/>
          <w:tab w:val="left" w:pos="6963"/>
          <w:tab w:val="left" w:pos="7663"/>
          <w:tab w:val="left" w:pos="91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Поширення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чинності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російського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законодавства</w:t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про</w:t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українських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землях.</w:t>
      </w:r>
    </w:p>
    <w:p w:rsidR="008B4877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5578"/>
        <w:jc w:val="both"/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2.2.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  <w:r w:rsidRPr="002252E1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5578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2.3.Мета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покарань.</w:t>
      </w:r>
      <w:r w:rsidRPr="002252E1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2.4.Основна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сутність покарання.</w:t>
      </w:r>
      <w:r w:rsidRPr="002252E1">
        <w:rPr>
          <w:rFonts w:ascii="Times New Roman" w:eastAsiaTheme="minorEastAsia" w:hAnsi="Times New Roman" w:cs="Times New Roman"/>
          <w:spacing w:val="3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2.5.Ознаки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Критерії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453" w:hanging="35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Обставини,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пом’якшували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обтяжували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1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1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Врахування</w:t>
      </w:r>
      <w:r w:rsidRPr="002252E1">
        <w:rPr>
          <w:rFonts w:ascii="Times New Roman" w:eastAsiaTheme="minorEastAsia" w:hAnsi="Times New Roman" w:cs="Times New Roman"/>
          <w:spacing w:val="6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при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призначенні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6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ступеня</w:t>
      </w:r>
      <w:r w:rsidRPr="002252E1">
        <w:rPr>
          <w:rFonts w:ascii="Times New Roman" w:eastAsiaTheme="minorEastAsia" w:hAnsi="Times New Roman" w:cs="Times New Roman"/>
          <w:spacing w:val="6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тяжкості</w:t>
      </w:r>
      <w:r w:rsidRPr="002252E1">
        <w:rPr>
          <w:rFonts w:ascii="Times New Roman" w:eastAsiaTheme="minorEastAsia" w:hAnsi="Times New Roman" w:cs="Times New Roman"/>
          <w:spacing w:val="6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вчинення</w:t>
      </w:r>
      <w:r w:rsidRPr="002252E1">
        <w:rPr>
          <w:rFonts w:ascii="Times New Roman" w:eastAsiaTheme="minorEastAsia" w:hAnsi="Times New Roman" w:cs="Times New Roman"/>
          <w:spacing w:val="4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злочину,</w:t>
      </w:r>
      <w:r w:rsidRPr="002252E1">
        <w:rPr>
          <w:rFonts w:ascii="Times New Roman" w:eastAsiaTheme="minorEastAsia" w:hAnsi="Times New Roman" w:cs="Times New Roman"/>
          <w:spacing w:val="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особи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винного,</w:t>
      </w:r>
      <w:r w:rsidRPr="002252E1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обставин,</w:t>
      </w:r>
      <w:r w:rsidRPr="002252E1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пом’якшують</w:t>
      </w:r>
      <w:r w:rsidRPr="002252E1">
        <w:rPr>
          <w:rFonts w:ascii="Times New Roman" w:eastAsiaTheme="minorEastAsia" w:hAnsi="Times New Roman" w:cs="Times New Roman"/>
          <w:spacing w:val="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обтяжують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відповідальність.</w:t>
      </w:r>
    </w:p>
    <w:p w:rsidR="002252E1" w:rsidRPr="002252E1" w:rsidRDefault="002252E1" w:rsidP="008B4877">
      <w:pPr>
        <w:widowControl w:val="0"/>
        <w:numPr>
          <w:ilvl w:val="0"/>
          <w:numId w:val="16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9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Підготовка,</w:t>
      </w:r>
      <w:r w:rsidRPr="002252E1">
        <w:rPr>
          <w:rFonts w:ascii="Times New Roman" w:eastAsiaTheme="minorEastAsia" w:hAnsi="Times New Roman" w:cs="Times New Roman"/>
          <w:spacing w:val="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ухвалення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основний</w:t>
      </w:r>
      <w:r w:rsidRPr="002252E1">
        <w:rPr>
          <w:rFonts w:ascii="Times New Roman" w:eastAsiaTheme="minorEastAsia" w:hAnsi="Times New Roman" w:cs="Times New Roman"/>
          <w:spacing w:val="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зміст</w:t>
      </w:r>
      <w:r w:rsidRPr="002252E1">
        <w:rPr>
          <w:rFonts w:ascii="Times New Roman" w:eastAsiaTheme="minorEastAsia" w:hAnsi="Times New Roman" w:cs="Times New Roman"/>
          <w:spacing w:val="1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Судової</w:t>
      </w:r>
      <w:r w:rsidRPr="002252E1">
        <w:rPr>
          <w:rFonts w:ascii="Times New Roman" w:eastAsiaTheme="minorEastAsia" w:hAnsi="Times New Roman" w:cs="Times New Roman"/>
          <w:spacing w:val="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реформи</w:t>
      </w:r>
      <w:r w:rsidRPr="002252E1">
        <w:rPr>
          <w:rFonts w:ascii="Times New Roman" w:eastAsiaTheme="minorEastAsia" w:hAnsi="Times New Roman" w:cs="Times New Roman"/>
          <w:spacing w:val="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1864</w:t>
      </w:r>
      <w:r w:rsidRPr="002252E1">
        <w:rPr>
          <w:rFonts w:ascii="Times New Roman" w:eastAsiaTheme="minorEastAsia" w:hAnsi="Times New Roman" w:cs="Times New Roman"/>
          <w:spacing w:val="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її</w:t>
      </w:r>
      <w:r w:rsidRPr="002252E1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поширення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українських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землях.</w:t>
      </w:r>
    </w:p>
    <w:p w:rsidR="002252E1" w:rsidRPr="002252E1" w:rsidRDefault="002252E1" w:rsidP="008B4877">
      <w:pPr>
        <w:widowControl w:val="0"/>
        <w:numPr>
          <w:ilvl w:val="1"/>
          <w:numId w:val="16"/>
        </w:numPr>
        <w:tabs>
          <w:tab w:val="left" w:pos="6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09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Правова</w:t>
      </w:r>
      <w:r w:rsidRPr="002252E1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суспільна</w:t>
      </w:r>
      <w:r w:rsidRPr="002252E1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думка</w:t>
      </w:r>
      <w:r w:rsidRPr="002252E1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щодо</w:t>
      </w:r>
      <w:r w:rsidRPr="002252E1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шляхів</w:t>
      </w:r>
      <w:r w:rsidRPr="002252E1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реформування</w:t>
      </w:r>
      <w:r w:rsidRPr="002252E1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судочинства</w:t>
      </w:r>
      <w:r w:rsidRPr="002252E1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2252E1">
        <w:rPr>
          <w:rFonts w:ascii="Times New Roman" w:eastAsiaTheme="minorEastAsia" w:hAnsi="Times New Roman" w:cs="Times New Roman"/>
          <w:spacing w:val="4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першій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половині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ХІХ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ст.</w:t>
      </w:r>
    </w:p>
    <w:p w:rsidR="002252E1" w:rsidRPr="002252E1" w:rsidRDefault="002252E1" w:rsidP="008B4877">
      <w:pPr>
        <w:widowControl w:val="0"/>
        <w:numPr>
          <w:ilvl w:val="1"/>
          <w:numId w:val="16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2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Характерні</w:t>
      </w:r>
      <w:r w:rsidRPr="002252E1">
        <w:rPr>
          <w:rFonts w:ascii="Times New Roman" w:eastAsiaTheme="minorEastAsia" w:hAnsi="Times New Roman" w:cs="Times New Roman"/>
          <w:spacing w:val="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риси</w:t>
      </w:r>
      <w:r w:rsidRPr="002252E1">
        <w:rPr>
          <w:rFonts w:ascii="Times New Roman" w:eastAsiaTheme="minorEastAsia" w:hAnsi="Times New Roman" w:cs="Times New Roman"/>
          <w:spacing w:val="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Судовими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Статутами</w:t>
      </w:r>
      <w:r w:rsidRPr="002252E1">
        <w:rPr>
          <w:rFonts w:ascii="Times New Roman" w:eastAsiaTheme="minorEastAsia" w:hAnsi="Times New Roman" w:cs="Times New Roman"/>
          <w:spacing w:val="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1864</w:t>
      </w:r>
      <w:r w:rsidRPr="002252E1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року.</w:t>
      </w:r>
    </w:p>
    <w:p w:rsidR="00811D36" w:rsidRPr="00261112" w:rsidRDefault="00811D36" w:rsidP="008B4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1112">
        <w:rPr>
          <w:rFonts w:ascii="Times New Roman" w:hAnsi="Times New Roman" w:cs="Times New Roman"/>
          <w:b/>
          <w:sz w:val="28"/>
        </w:rPr>
        <w:t>Тема 7. Розвиток інституту покарання на українських землях в складі Австрії та Австро-Угорщини.</w:t>
      </w:r>
    </w:p>
    <w:p w:rsidR="002252E1" w:rsidRPr="002252E1" w:rsidRDefault="002252E1" w:rsidP="008B4877">
      <w:pPr>
        <w:widowControl w:val="0"/>
        <w:tabs>
          <w:tab w:val="left" w:pos="2315"/>
          <w:tab w:val="left" w:pos="3917"/>
          <w:tab w:val="left" w:pos="4757"/>
          <w:tab w:val="left" w:pos="5124"/>
          <w:tab w:val="left" w:pos="6362"/>
          <w:tab w:val="left" w:pos="7896"/>
          <w:tab w:val="left" w:pos="83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14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1.Призначення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покарання,</w:t>
      </w:r>
      <w:r w:rsidRPr="002252E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мета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  <w:t>система</w:t>
      </w:r>
      <w:r w:rsidRPr="002252E1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джерелах</w:t>
      </w:r>
      <w:r w:rsidRPr="002252E1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австрійського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права:</w:t>
      </w:r>
    </w:p>
    <w:p w:rsidR="002252E1" w:rsidRPr="002252E1" w:rsidRDefault="002252E1" w:rsidP="008B4877">
      <w:pPr>
        <w:widowControl w:val="0"/>
        <w:numPr>
          <w:ilvl w:val="1"/>
          <w:numId w:val="20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імператорські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патенти, закони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рейхсрату.</w:t>
      </w:r>
    </w:p>
    <w:p w:rsidR="002252E1" w:rsidRPr="002252E1" w:rsidRDefault="002252E1" w:rsidP="008B4877">
      <w:pPr>
        <w:widowControl w:val="0"/>
        <w:numPr>
          <w:ilvl w:val="1"/>
          <w:numId w:val="20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Австрійські</w:t>
      </w:r>
      <w:r w:rsidRPr="002252E1">
        <w:rPr>
          <w:rFonts w:ascii="Times New Roman" w:eastAsiaTheme="minorEastAsia" w:hAnsi="Times New Roman" w:cs="Times New Roman"/>
          <w:spacing w:val="1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Кримінальні</w:t>
      </w:r>
      <w:r w:rsidRPr="002252E1">
        <w:rPr>
          <w:rFonts w:ascii="Times New Roman" w:eastAsiaTheme="minorEastAsia" w:hAnsi="Times New Roman" w:cs="Times New Roman"/>
          <w:spacing w:val="19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кодекси</w:t>
      </w:r>
      <w:r w:rsidRPr="002252E1">
        <w:rPr>
          <w:rFonts w:ascii="Times New Roman" w:eastAsiaTheme="minorEastAsia" w:hAnsi="Times New Roman" w:cs="Times New Roman"/>
          <w:spacing w:val="1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1787,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1803,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1852</w:t>
      </w:r>
      <w:r w:rsidRPr="002252E1">
        <w:rPr>
          <w:rFonts w:ascii="Times New Roman" w:eastAsiaTheme="minorEastAsia" w:hAnsi="Times New Roman" w:cs="Times New Roman"/>
          <w:spacing w:val="1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рр.</w:t>
      </w:r>
      <w:r w:rsidRPr="002252E1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Pr="002252E1">
        <w:rPr>
          <w:rFonts w:ascii="Times New Roman" w:eastAsiaTheme="minorEastAsia" w:hAnsi="Times New Roman" w:cs="Times New Roman"/>
          <w:spacing w:val="1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</w:t>
      </w:r>
      <w:r w:rsidRPr="002252E1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 за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вчинені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злочини.</w:t>
      </w:r>
    </w:p>
    <w:p w:rsidR="008B4877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5995"/>
        <w:jc w:val="both"/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lastRenderedPageBreak/>
        <w:t>2.Право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  <w:r w:rsidRPr="002252E1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599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3.Мета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покарань.</w:t>
      </w:r>
    </w:p>
    <w:p w:rsidR="002252E1" w:rsidRPr="002252E1" w:rsidRDefault="002252E1" w:rsidP="008B48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53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4.Основна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сутність</w:t>
      </w:r>
      <w:r w:rsidRPr="002252E1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  <w:r w:rsidRPr="002252E1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5.Ознаки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0"/>
          <w:numId w:val="19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Критерії</w:t>
      </w:r>
      <w:r w:rsidRPr="002252E1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0"/>
          <w:numId w:val="19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3" w:hanging="14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Обставини,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пом’якшували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</w:t>
      </w:r>
      <w:r w:rsidRPr="002252E1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обтяжували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2252E1" w:rsidRPr="002252E1" w:rsidRDefault="002252E1" w:rsidP="008B4877">
      <w:pPr>
        <w:widowControl w:val="0"/>
        <w:numPr>
          <w:ilvl w:val="0"/>
          <w:numId w:val="19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Врахування</w:t>
      </w:r>
      <w:r w:rsidRPr="002252E1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</w:t>
      </w:r>
      <w:r w:rsidRPr="002252E1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призначенні</w:t>
      </w:r>
      <w:r w:rsidRPr="002252E1">
        <w:rPr>
          <w:rFonts w:ascii="Times New Roman" w:eastAsiaTheme="minorEastAsia" w:hAnsi="Times New Roman" w:cs="Times New Roman"/>
          <w:spacing w:val="3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2252E1">
        <w:rPr>
          <w:rFonts w:ascii="Times New Roman" w:eastAsiaTheme="minorEastAsia" w:hAnsi="Times New Roman" w:cs="Times New Roman"/>
          <w:spacing w:val="3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ступеня</w:t>
      </w:r>
      <w:r w:rsidRPr="002252E1">
        <w:rPr>
          <w:rFonts w:ascii="Times New Roman" w:eastAsiaTheme="minorEastAsia" w:hAnsi="Times New Roman" w:cs="Times New Roman"/>
          <w:spacing w:val="3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тяжкості</w:t>
      </w:r>
      <w:r w:rsidRPr="002252E1">
        <w:rPr>
          <w:rFonts w:ascii="Times New Roman" w:eastAsiaTheme="minorEastAsia" w:hAnsi="Times New Roman" w:cs="Times New Roman"/>
          <w:spacing w:val="35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вчинення</w:t>
      </w:r>
      <w:r w:rsidRPr="002252E1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злочину,</w:t>
      </w:r>
      <w:r w:rsidRPr="002252E1">
        <w:rPr>
          <w:rFonts w:ascii="Times New Roman" w:eastAsiaTheme="minorEastAsia" w:hAnsi="Times New Roman" w:cs="Times New Roman"/>
          <w:spacing w:val="7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особи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винного,</w:t>
      </w:r>
      <w:r w:rsidRPr="002252E1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обставин,</w:t>
      </w:r>
      <w:r w:rsidRPr="002252E1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пом’якшують</w:t>
      </w:r>
      <w:r w:rsidRPr="002252E1">
        <w:rPr>
          <w:rFonts w:ascii="Times New Roman" w:eastAsiaTheme="minorEastAsia" w:hAnsi="Times New Roman" w:cs="Times New Roman"/>
          <w:spacing w:val="6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2252E1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обтяжують</w:t>
      </w:r>
      <w:r w:rsidRPr="002252E1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252E1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відповідальність.</w:t>
      </w:r>
    </w:p>
    <w:p w:rsidR="00811D36" w:rsidRPr="00261112" w:rsidRDefault="00811D36" w:rsidP="008B4877">
      <w:pPr>
        <w:pStyle w:val="a4"/>
        <w:tabs>
          <w:tab w:val="left" w:pos="0"/>
        </w:tabs>
        <w:spacing w:before="204"/>
        <w:ind w:left="116" w:right="112" w:hanging="116"/>
        <w:jc w:val="both"/>
        <w:rPr>
          <w:rFonts w:cs="Times New Roman"/>
          <w:b/>
          <w:lang w:val="ru-RU"/>
        </w:rPr>
      </w:pPr>
      <w:r w:rsidRPr="00261112">
        <w:rPr>
          <w:rFonts w:cs="Times New Roman"/>
          <w:b/>
          <w:spacing w:val="-1"/>
          <w:lang w:val="ru-RU"/>
        </w:rPr>
        <w:t>Тема</w:t>
      </w:r>
      <w:r w:rsidRPr="00261112">
        <w:rPr>
          <w:rFonts w:cs="Times New Roman"/>
          <w:b/>
          <w:lang w:val="ru-RU"/>
        </w:rPr>
        <w:t xml:space="preserve"> 8.</w:t>
      </w:r>
      <w:r w:rsidRPr="00261112">
        <w:rPr>
          <w:rFonts w:cs="Times New Roman"/>
          <w:b/>
          <w:spacing w:val="-1"/>
          <w:lang w:val="ru-RU"/>
        </w:rPr>
        <w:t xml:space="preserve"> Інститут покарання</w:t>
      </w:r>
      <w:r w:rsidRPr="00261112">
        <w:rPr>
          <w:rFonts w:cs="Times New Roman"/>
          <w:b/>
          <w:lang w:val="ru-RU"/>
        </w:rPr>
        <w:t xml:space="preserve"> у</w:t>
      </w:r>
      <w:r w:rsidRPr="00261112">
        <w:rPr>
          <w:rFonts w:cs="Times New Roman"/>
          <w:b/>
          <w:spacing w:val="-4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законодавстві</w:t>
      </w:r>
      <w:r w:rsidRPr="00261112">
        <w:rPr>
          <w:rFonts w:cs="Times New Roman"/>
          <w:b/>
          <w:lang w:val="ru-RU"/>
        </w:rPr>
        <w:t xml:space="preserve"> в</w:t>
      </w:r>
      <w:r w:rsidRPr="00261112">
        <w:rPr>
          <w:rFonts w:cs="Times New Roman"/>
          <w:b/>
          <w:spacing w:val="-2"/>
          <w:lang w:val="ru-RU"/>
        </w:rPr>
        <w:t xml:space="preserve"> період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відродження</w:t>
      </w:r>
      <w:r w:rsidRPr="00261112">
        <w:rPr>
          <w:rFonts w:cs="Times New Roman"/>
          <w:b/>
          <w:spacing w:val="37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Української</w:t>
      </w:r>
      <w:r w:rsidRPr="00261112">
        <w:rPr>
          <w:rFonts w:cs="Times New Roman"/>
          <w:b/>
          <w:spacing w:val="-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національної</w:t>
      </w:r>
      <w:r w:rsidRPr="00261112">
        <w:rPr>
          <w:rFonts w:cs="Times New Roman"/>
          <w:b/>
          <w:spacing w:val="-3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державності</w:t>
      </w:r>
      <w:r w:rsidRPr="00261112">
        <w:rPr>
          <w:rFonts w:cs="Times New Roman"/>
          <w:b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(1917–1921</w:t>
      </w:r>
      <w:r w:rsidRPr="00261112">
        <w:rPr>
          <w:rFonts w:cs="Times New Roman"/>
          <w:b/>
          <w:spacing w:val="1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рр.) та становлення</w:t>
      </w:r>
      <w:r w:rsidRPr="00261112">
        <w:rPr>
          <w:rFonts w:cs="Times New Roman"/>
          <w:b/>
          <w:spacing w:val="59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інституту</w:t>
      </w:r>
      <w:r w:rsidRPr="00261112">
        <w:rPr>
          <w:rFonts w:cs="Times New Roman"/>
          <w:b/>
          <w:spacing w:val="55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покарання</w:t>
      </w:r>
      <w:r w:rsidRPr="00261112">
        <w:rPr>
          <w:rFonts w:cs="Times New Roman"/>
          <w:b/>
          <w:spacing w:val="59"/>
          <w:lang w:val="ru-RU"/>
        </w:rPr>
        <w:t xml:space="preserve"> </w:t>
      </w:r>
      <w:r w:rsidRPr="00261112">
        <w:rPr>
          <w:rFonts w:cs="Times New Roman"/>
          <w:b/>
          <w:lang w:val="ru-RU"/>
        </w:rPr>
        <w:t>в</w:t>
      </w:r>
      <w:r w:rsidRPr="00261112">
        <w:rPr>
          <w:rFonts w:cs="Times New Roman"/>
          <w:b/>
          <w:spacing w:val="58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українському</w:t>
      </w:r>
      <w:r w:rsidRPr="00261112">
        <w:rPr>
          <w:rFonts w:cs="Times New Roman"/>
          <w:b/>
          <w:spacing w:val="55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радянському</w:t>
      </w:r>
      <w:r w:rsidRPr="00261112">
        <w:rPr>
          <w:rFonts w:cs="Times New Roman"/>
          <w:b/>
          <w:spacing w:val="47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кримінальному</w:t>
      </w:r>
      <w:r w:rsidRPr="00261112">
        <w:rPr>
          <w:rFonts w:cs="Times New Roman"/>
          <w:b/>
          <w:spacing w:val="-4"/>
          <w:lang w:val="ru-RU"/>
        </w:rPr>
        <w:t xml:space="preserve"> </w:t>
      </w:r>
      <w:r w:rsidRPr="00261112">
        <w:rPr>
          <w:rFonts w:cs="Times New Roman"/>
          <w:b/>
          <w:spacing w:val="-1"/>
          <w:lang w:val="ru-RU"/>
        </w:rPr>
        <w:t>законодавстві.</w:t>
      </w:r>
    </w:p>
    <w:p w:rsid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>Історичні</w:t>
      </w:r>
      <w:r w:rsidRPr="008B4877">
        <w:rPr>
          <w:rFonts w:ascii="Times New Roman" w:eastAsiaTheme="minorEastAsia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передумови</w:t>
      </w:r>
      <w:r w:rsidRPr="008B4877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розвитку</w:t>
      </w:r>
      <w:r w:rsidRPr="008B4877">
        <w:rPr>
          <w:rFonts w:ascii="Times New Roman" w:eastAsiaTheme="minorEastAsia" w:hAnsi="Times New Roman" w:cs="Times New Roman"/>
          <w:spacing w:val="6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кримінального</w:t>
      </w:r>
      <w:r w:rsidRPr="008B4877">
        <w:rPr>
          <w:rFonts w:ascii="Times New Roman" w:eastAsiaTheme="minorEastAsia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законодавства</w:t>
      </w:r>
      <w:r w:rsidRPr="008B4877">
        <w:rPr>
          <w:rFonts w:ascii="Times New Roman" w:eastAsiaTheme="minorEastAsia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доби</w:t>
      </w:r>
      <w:r w:rsidRPr="008B4877">
        <w:rPr>
          <w:rFonts w:ascii="Times New Roman" w:eastAsiaTheme="minorEastAsia" w:hAnsi="Times New Roman" w:cs="Times New Roman"/>
          <w:spacing w:val="4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української</w:t>
      </w:r>
      <w:r w:rsidRPr="008B4877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революції</w:t>
      </w:r>
      <w:r w:rsidRPr="008B4877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1917–1921</w:t>
      </w:r>
      <w:r w:rsidRPr="008B4877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рр.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hAnsi="Times New Roman" w:cs="Times New Roman"/>
          <w:sz w:val="28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Кримінальне</w:t>
      </w:r>
      <w:r w:rsidRPr="008B4877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законодавство</w:t>
      </w:r>
      <w:r w:rsidRPr="008B4877">
        <w:rPr>
          <w:rFonts w:ascii="Times New Roman" w:eastAsiaTheme="minorEastAsia" w:hAnsi="Times New Roman" w:cs="Times New Roman"/>
          <w:spacing w:val="53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>УНР</w:t>
      </w:r>
      <w:r w:rsidRPr="008B4877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</w:t>
      </w:r>
      <w:r w:rsidRPr="008B4877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Центральної</w:t>
      </w:r>
      <w:r w:rsidRPr="008B4877">
        <w:rPr>
          <w:rFonts w:ascii="Times New Roman" w:eastAsiaTheme="minorEastAsia" w:hAnsi="Times New Roman" w:cs="Times New Roman"/>
          <w:spacing w:val="53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Ради,</w:t>
      </w:r>
      <w:r w:rsidRPr="008B4877">
        <w:rPr>
          <w:rFonts w:ascii="Times New Roman" w:eastAsiaTheme="minorEastAsia" w:hAnsi="Times New Roman" w:cs="Times New Roman"/>
          <w:spacing w:val="49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Гетьманату</w:t>
      </w:r>
      <w:r w:rsidRPr="008B4877">
        <w:rPr>
          <w:rFonts w:ascii="Times New Roman" w:eastAsiaTheme="minorEastAsia" w:hAnsi="Times New Roman" w:cs="Times New Roman"/>
          <w:spacing w:val="48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Петра</w:t>
      </w:r>
      <w:r w:rsidRPr="008B4877">
        <w:rPr>
          <w:rFonts w:ascii="Times New Roman" w:eastAsiaTheme="minorEastAsia" w:hAnsi="Times New Roman" w:cs="Times New Roman"/>
          <w:spacing w:val="35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Скоропадського, Директорії</w:t>
      </w:r>
      <w:r w:rsidRPr="008B4877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УНР,</w:t>
      </w:r>
      <w:r w:rsidRPr="008B4877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ЗУНР.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hAnsi="Times New Roman" w:cs="Times New Roman"/>
          <w:sz w:val="28"/>
        </w:rPr>
        <w:t>Право на покарання. Мета і система покарань.</w:t>
      </w:r>
    </w:p>
    <w:p w:rsid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Основна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сутність</w:t>
      </w:r>
      <w:r w:rsidRPr="008B4877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Ознаки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покарання.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Критерії</w:t>
      </w:r>
      <w:r w:rsidRPr="008B4877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призначення</w:t>
      </w:r>
      <w:r w:rsidRPr="008B4877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Обставини, 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8B4877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пом’якшували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</w:t>
      </w:r>
      <w:r w:rsidRPr="008B4877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обтяжували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Врахування</w:t>
      </w:r>
      <w:r w:rsidRPr="008B4877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</w:t>
      </w:r>
      <w:r w:rsidRPr="008B4877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призначенні</w:t>
      </w:r>
      <w:r w:rsidRPr="008B4877">
        <w:rPr>
          <w:rFonts w:ascii="Times New Roman" w:eastAsiaTheme="minorEastAsia" w:hAnsi="Times New Roman" w:cs="Times New Roman"/>
          <w:spacing w:val="35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4877">
        <w:rPr>
          <w:rFonts w:ascii="Times New Roman" w:eastAsiaTheme="minorEastAsia" w:hAnsi="Times New Roman" w:cs="Times New Roman"/>
          <w:spacing w:val="34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ступеня</w:t>
      </w:r>
      <w:r w:rsidRPr="008B4877">
        <w:rPr>
          <w:rFonts w:ascii="Times New Roman" w:eastAsiaTheme="minorEastAsia" w:hAnsi="Times New Roman" w:cs="Times New Roman"/>
          <w:spacing w:val="34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тяжкості</w:t>
      </w:r>
      <w:r w:rsidRPr="008B4877">
        <w:rPr>
          <w:rFonts w:ascii="Times New Roman" w:eastAsiaTheme="minorEastAsia" w:hAnsi="Times New Roman" w:cs="Times New Roman"/>
          <w:spacing w:val="35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вчинення</w:t>
      </w:r>
      <w:r w:rsidRPr="008B4877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злочину,</w:t>
      </w:r>
      <w:r w:rsidRPr="008B4877">
        <w:rPr>
          <w:rFonts w:ascii="Times New Roman" w:eastAsiaTheme="minorEastAsia" w:hAnsi="Times New Roman" w:cs="Times New Roman"/>
          <w:spacing w:val="7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особи</w:t>
      </w:r>
      <w:r w:rsidRPr="008B4877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винного,</w:t>
      </w:r>
      <w:r w:rsidRPr="008B4877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обставин,</w:t>
      </w:r>
      <w:r w:rsidRPr="008B4877">
        <w:rPr>
          <w:rFonts w:ascii="Times New Roman" w:eastAsiaTheme="minorEastAsia" w:hAnsi="Times New Roman" w:cs="Times New Roman"/>
          <w:spacing w:val="4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8B4877">
        <w:rPr>
          <w:rFonts w:ascii="Times New Roman" w:eastAsiaTheme="minorEastAsia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пом’якшують</w:t>
      </w:r>
      <w:r w:rsidRPr="008B4877">
        <w:rPr>
          <w:rFonts w:ascii="Times New Roman" w:eastAsiaTheme="minorEastAsia" w:hAnsi="Times New Roman" w:cs="Times New Roman"/>
          <w:spacing w:val="6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8B4877">
        <w:rPr>
          <w:rFonts w:ascii="Times New Roman" w:eastAsiaTheme="minorEastAsia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обтяжують</w:t>
      </w:r>
      <w:r w:rsidRPr="008B4877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відповідальність.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Виникнення радянського кримінального законодавства.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Система покарань за Кримінальним кодексом УСРР від 23 серпня 1922 р. та їх характеристика.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 системи покарань за Кримінальним кодексом УСРР від 8 червня 1927 р.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 системи кримінальних покарань в роки радянсько- німецької війни 1941–1945 рр. та в повоєнний час.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Характеристика системи покарань за Кримінальним кодексом УРСР від 28 грудня 1960 р.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 на покарання.</w:t>
      </w:r>
      <w:r w:rsid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Мета і система покарань.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Основна сутність та ознаки покарання. 9.Критерії призначення покарання.</w:t>
      </w:r>
    </w:p>
    <w:p w:rsidR="008B4877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Обставини, що пом’якшували і обтяжували покарання.</w:t>
      </w:r>
    </w:p>
    <w:p w:rsidR="002252E1" w:rsidRPr="008B4877" w:rsidRDefault="002252E1" w:rsidP="008B4877">
      <w:pPr>
        <w:pStyle w:val="a3"/>
        <w:widowControl w:val="0"/>
        <w:numPr>
          <w:ilvl w:val="0"/>
          <w:numId w:val="34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4877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Врахування при призначенні покарання ступеня тяжкості вчинення злочину, особи винного, обставин, що пом’якшують і обтяжують відповідальність.</w:t>
      </w:r>
    </w:p>
    <w:p w:rsidR="002252E1" w:rsidRPr="002252E1" w:rsidRDefault="002252E1" w:rsidP="002252E1">
      <w:pPr>
        <w:widowControl w:val="0"/>
        <w:tabs>
          <w:tab w:val="left" w:pos="244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02" w:right="108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</w:p>
    <w:p w:rsidR="00A200D9" w:rsidRPr="002252E1" w:rsidRDefault="00A200D9" w:rsidP="00A200D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D9" w:rsidRPr="00A200D9" w:rsidRDefault="00A200D9" w:rsidP="00025A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A84" w:rsidRDefault="00211A84" w:rsidP="00D76B72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72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D76B72" w:rsidRPr="00D76B72" w:rsidRDefault="00D76B72" w:rsidP="00D76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A88" w:rsidRPr="002252E1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Умови  підвищення  ефективності  покарання  в  історії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вітчизняного законодавства в Україні.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  покарань  за  законодавством  Київської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Русі (кровна помста, потік і пограбування, віра, продаж,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урок, головщина). Церковні покарання, епітемії, штрафи,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тілесні покарання, тюрма (в’язниця).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Природа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виникнення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звичаїв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призначення покарань.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 риси  староруського  феодального  права  про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покарання.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 покарань за законодавством Галицько-Волинської держави.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Тенденції розвитку правового регулювання призначення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покарання на українських землях у Великому князівстві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Литовському.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Фізичні та майнові покарання (смертна кара, болісні та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тілесні  покарання,  тюремні  ув’язнення,  позбавлення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волі або позбавлення честі).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Покарання за злочини на українських землях у складі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Польського королівства.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   покарання   на   українських   землях   за магдебурзьким правом.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Характерні риси призначення покарання за законодавством Речі Посполитої.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  «Прав,  за  якими  судиться  малоросійський народ» у розвитку правового регулювання призначення покарань за законодавством України.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правового регулювання   призначення</w:t>
      </w:r>
      <w:r w:rsidR="00731F4C"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покарання у Запорізькій Січі.</w:t>
      </w:r>
    </w:p>
    <w:p w:rsidR="00025A88" w:rsidRPr="00731F4C" w:rsidRDefault="00025A88" w:rsidP="00CE66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1F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Поширення  чинності  російського  законодавства  про покарання на українських землях.</w:t>
      </w:r>
    </w:p>
    <w:p w:rsidR="00731F4C" w:rsidRPr="00731F4C" w:rsidRDefault="00731F4C" w:rsidP="00CE66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4C">
        <w:rPr>
          <w:rFonts w:ascii="Times New Roman" w:hAnsi="Times New Roman" w:cs="Times New Roman"/>
          <w:sz w:val="28"/>
          <w:szCs w:val="28"/>
        </w:rPr>
        <w:t>Динаміка  ефективності  покарання  ,  її  критерії  та показники   в   історії   вітчизняного   законодавства   в Україні.</w:t>
      </w:r>
    </w:p>
    <w:p w:rsidR="00731F4C" w:rsidRPr="00731F4C" w:rsidRDefault="00731F4C" w:rsidP="00CE66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4C">
        <w:rPr>
          <w:rFonts w:ascii="Times New Roman" w:hAnsi="Times New Roman" w:cs="Times New Roman"/>
          <w:sz w:val="28"/>
          <w:szCs w:val="28"/>
        </w:rPr>
        <w:t>Покарання за злочини на українських землях у складі Польського королівства.</w:t>
      </w:r>
    </w:p>
    <w:p w:rsidR="00731F4C" w:rsidRPr="00731F4C" w:rsidRDefault="00731F4C" w:rsidP="00CE66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4C">
        <w:rPr>
          <w:rFonts w:ascii="Times New Roman" w:hAnsi="Times New Roman" w:cs="Times New Roman"/>
          <w:sz w:val="28"/>
          <w:szCs w:val="28"/>
        </w:rPr>
        <w:lastRenderedPageBreak/>
        <w:t>Особливості   правового   регулювання   призначення покарання у Запорізькій Січі.</w:t>
      </w:r>
    </w:p>
    <w:p w:rsidR="00731F4C" w:rsidRDefault="00731F4C" w:rsidP="00CE66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4C">
        <w:rPr>
          <w:rFonts w:ascii="Times New Roman" w:hAnsi="Times New Roman" w:cs="Times New Roman"/>
          <w:sz w:val="28"/>
          <w:szCs w:val="28"/>
        </w:rPr>
        <w:t>Розвиток  інституту  покарання  в  Україні  у  другій половині XVІІ – на початку XVІІІ ст.</w:t>
      </w:r>
    </w:p>
    <w:p w:rsidR="00D76B72" w:rsidRPr="00D76B72" w:rsidRDefault="00D76B72" w:rsidP="00D7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84" w:rsidRDefault="00211A84" w:rsidP="00D76B72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72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D76B72" w:rsidRPr="00D76B72" w:rsidRDefault="00D76B72" w:rsidP="00D76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BE" w:rsidRDefault="00DF3DBE" w:rsidP="00A200D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Описові питання</w:t>
      </w:r>
    </w:p>
    <w:p w:rsidR="00731F4C" w:rsidRPr="004657BA" w:rsidRDefault="004657BA" w:rsidP="00CE66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7BA">
        <w:rPr>
          <w:rFonts w:ascii="Times New Roman" w:hAnsi="Times New Roman" w:cs="Times New Roman"/>
          <w:sz w:val="28"/>
          <w:szCs w:val="28"/>
        </w:rPr>
        <w:t>Руська Правда як н</w:t>
      </w:r>
      <w:r w:rsidR="00731F4C" w:rsidRPr="004657BA">
        <w:rPr>
          <w:rFonts w:ascii="Times New Roman" w:hAnsi="Times New Roman" w:cs="Times New Roman"/>
          <w:sz w:val="28"/>
          <w:szCs w:val="28"/>
        </w:rPr>
        <w:t xml:space="preserve">айвидатніша пам’ятка кримінального права князівського періоду </w:t>
      </w:r>
      <w:r w:rsidRPr="004657BA">
        <w:rPr>
          <w:rFonts w:ascii="Times New Roman" w:hAnsi="Times New Roman" w:cs="Times New Roman"/>
          <w:sz w:val="28"/>
          <w:szCs w:val="28"/>
        </w:rPr>
        <w:t>(882–1349 рр.).</w:t>
      </w:r>
    </w:p>
    <w:p w:rsidR="00731F4C" w:rsidRPr="004657BA" w:rsidRDefault="00731F4C" w:rsidP="00CE66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657BA">
        <w:rPr>
          <w:rFonts w:ascii="Times New Roman" w:hAnsi="Times New Roman" w:cs="Times New Roman"/>
          <w:sz w:val="28"/>
        </w:rPr>
        <w:t>Розвиток кримінального судочинства у період перебування України у складі Австрії та Австро-Угорщини.</w:t>
      </w:r>
    </w:p>
    <w:p w:rsidR="008B7DF2" w:rsidRPr="008B7DF2" w:rsidRDefault="00731F4C" w:rsidP="00CE66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</w:rPr>
      </w:pPr>
      <w:r w:rsidRPr="004657BA">
        <w:rPr>
          <w:rFonts w:ascii="Times New Roman" w:hAnsi="Times New Roman" w:cs="Times New Roman"/>
          <w:sz w:val="28"/>
        </w:rPr>
        <w:t>Кримінальне законодавство у період українського державотворення 1917–1921 рр.</w:t>
      </w:r>
    </w:p>
    <w:p w:rsidR="008B7DF2" w:rsidRPr="00DF3DBE" w:rsidRDefault="00DF3DBE" w:rsidP="00DF3D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DF3DBE">
        <w:rPr>
          <w:rFonts w:ascii="Times New Roman" w:hAnsi="Times New Roman" w:cs="Times New Roman"/>
          <w:b/>
          <w:sz w:val="28"/>
        </w:rPr>
        <w:t>ести</w:t>
      </w:r>
    </w:p>
    <w:p w:rsidR="008B7DF2" w:rsidRPr="008B7DF2" w:rsidRDefault="008B7DF2" w:rsidP="008B7DF2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-4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)Які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були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найпоширенішими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кримінальному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Скіфії?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0" w:lineRule="auto"/>
        <w:ind w:left="1556" w:right="6589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310"/>
                <wp:effectExtent l="3810" t="4445" r="2540" b="0"/>
                <wp:wrapNone/>
                <wp:docPr id="929" name="Групувати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496" y="42"/>
                          <a:chExt cx="260" cy="1906"/>
                        </a:xfrm>
                      </wpg:grpSpPr>
                      <wps:wsp>
                        <wps:cNvPr id="930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B68DD87" wp14:editId="210736C6">
                                    <wp:extent cx="161925" cy="219075"/>
                                    <wp:effectExtent l="0" t="0" r="0" b="0"/>
                                    <wp:docPr id="935" name="Рисунок 9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C55172B" wp14:editId="6766BB96">
                                    <wp:extent cx="161925" cy="219075"/>
                                    <wp:effectExtent l="0" t="0" r="0" b="0"/>
                                    <wp:docPr id="936" name="Рисунок 9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2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8D36EF9" wp14:editId="42553D4B">
                                    <wp:extent cx="161925" cy="219075"/>
                                    <wp:effectExtent l="0" t="0" r="0" b="0"/>
                                    <wp:docPr id="937" name="Рисунок 9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3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E137B8E" wp14:editId="5C77D48B">
                                    <wp:extent cx="161925" cy="219075"/>
                                    <wp:effectExtent l="0" t="0" r="0" b="0"/>
                                    <wp:docPr id="938" name="Рисунок 9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A95B0E1" wp14:editId="3BAF97FB">
                                    <wp:extent cx="161925" cy="219075"/>
                                    <wp:effectExtent l="0" t="0" r="0" b="0"/>
                                    <wp:docPr id="939" name="Рисунок 9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29" o:spid="_x0000_s1026" style="position:absolute;left:0;text-align:left;margin-left:124.8pt;margin-top:2.1pt;width:13pt;height:95.3pt;z-index:-251653120;mso-position-horizontal-relative:page" coordorigin="2496,42" coordsize="26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" o:allowincell="f">
                <v:rect id="Rectangle 435" o:spid="_x0000_s1027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B68DD87" wp14:editId="210736C6">
                              <wp:extent cx="161925" cy="219075"/>
                              <wp:effectExtent l="0" t="0" r="0" b="0"/>
                              <wp:docPr id="935" name="Рисунок 9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36" o:spid="_x0000_s1028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C55172B" wp14:editId="6766BB96">
                              <wp:extent cx="161925" cy="219075"/>
                              <wp:effectExtent l="0" t="0" r="0" b="0"/>
                              <wp:docPr id="936" name="Рисунок 9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37" o:spid="_x0000_s1029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8D36EF9" wp14:editId="42553D4B">
                              <wp:extent cx="161925" cy="219075"/>
                              <wp:effectExtent l="0" t="0" r="0" b="0"/>
                              <wp:docPr id="937" name="Рисунок 9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38" o:spid="_x0000_s1030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E137B8E" wp14:editId="5C77D48B">
                              <wp:extent cx="161925" cy="219075"/>
                              <wp:effectExtent l="0" t="0" r="0" b="0"/>
                              <wp:docPr id="938" name="Рисунок 9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39" o:spid="_x0000_s1031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A95B0E1" wp14:editId="3BAF97FB">
                              <wp:extent cx="161925" cy="219075"/>
                              <wp:effectExtent l="0" t="0" r="0" b="0"/>
                              <wp:docPr id="939" name="Рисунок 9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смертна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кара</w:t>
      </w:r>
      <w:r w:rsidRPr="008B7DF2">
        <w:rPr>
          <w:rFonts w:ascii="Times New Roman" w:eastAsiaTheme="minorEastAsia" w:hAnsi="Times New Roman" w:cs="Times New Roman"/>
          <w:spacing w:val="2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штраф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91" w:lineRule="auto"/>
        <w:ind w:left="1556" w:right="4641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відрубування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лівої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руки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вигнання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230" w:after="0" w:line="275" w:lineRule="auto"/>
        <w:ind w:left="-40" w:right="119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)Які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не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належали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 </w:t>
      </w:r>
      <w:r w:rsidRPr="008B7DF2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найпоширеніших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</w:t>
      </w:r>
      <w:r w:rsidRPr="008B7DF2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кримінальному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праві</w:t>
      </w:r>
      <w:r w:rsidRPr="008B7DF2">
        <w:rPr>
          <w:rFonts w:ascii="Times New Roman" w:eastAsiaTheme="minorEastAsia" w:hAnsi="Times New Roman" w:cs="Times New Roman"/>
          <w:spacing w:val="4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Скіфії?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89" w:lineRule="auto"/>
        <w:ind w:left="1556" w:right="4641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09040"/>
                <wp:effectExtent l="3810" t="3810" r="2540" b="0"/>
                <wp:wrapNone/>
                <wp:docPr id="923" name="Групувати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09040"/>
                          <a:chOff x="2496" y="42"/>
                          <a:chExt cx="260" cy="1904"/>
                        </a:xfrm>
                      </wpg:grpSpPr>
                      <wps:wsp>
                        <wps:cNvPr id="92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4F4101E" wp14:editId="121B2FDC">
                                    <wp:extent cx="161925" cy="219075"/>
                                    <wp:effectExtent l="0" t="0" r="0" b="0"/>
                                    <wp:docPr id="940" name="Рисунок 9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1A1728F" wp14:editId="79B4880D">
                                    <wp:extent cx="161925" cy="219075"/>
                                    <wp:effectExtent l="0" t="0" r="0" b="0"/>
                                    <wp:docPr id="941" name="Рисунок 9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610E37A" wp14:editId="40F38BF9">
                                    <wp:extent cx="161925" cy="219075"/>
                                    <wp:effectExtent l="0" t="0" r="0" b="0"/>
                                    <wp:docPr id="942" name="Рисунок 9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EEB1DB7" wp14:editId="2CDFC73B">
                                    <wp:extent cx="161925" cy="219075"/>
                                    <wp:effectExtent l="0" t="0" r="0" b="0"/>
                                    <wp:docPr id="943" name="Рисунок 9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496" y="160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4E8824D" wp14:editId="46DBB2CB">
                                    <wp:extent cx="161925" cy="219075"/>
                                    <wp:effectExtent l="0" t="0" r="0" b="0"/>
                                    <wp:docPr id="944" name="Рисунок 9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23" o:spid="_x0000_s1032" style="position:absolute;left:0;text-align:left;margin-left:124.8pt;margin-top:2.1pt;width:13pt;height:95.2pt;z-index:-251652096;mso-position-horizontal-relative:page" coordorigin="2496,42" coordsize="260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" o:allowincell="f">
                <v:rect id="Rectangle 441" o:spid="_x0000_s1033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4F4101E" wp14:editId="121B2FDC">
                              <wp:extent cx="161925" cy="219075"/>
                              <wp:effectExtent l="0" t="0" r="0" b="0"/>
                              <wp:docPr id="940" name="Рисунок 9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42" o:spid="_x0000_s1034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1A1728F" wp14:editId="79B4880D">
                              <wp:extent cx="161925" cy="219075"/>
                              <wp:effectExtent l="0" t="0" r="0" b="0"/>
                              <wp:docPr id="941" name="Рисунок 9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43" o:spid="_x0000_s1035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610E37A" wp14:editId="40F38BF9">
                              <wp:extent cx="161925" cy="219075"/>
                              <wp:effectExtent l="0" t="0" r="0" b="0"/>
                              <wp:docPr id="942" name="Рисунок 9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44" o:spid="_x0000_s1036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EEB1DB7" wp14:editId="2CDFC73B">
                              <wp:extent cx="161925" cy="219075"/>
                              <wp:effectExtent l="0" t="0" r="0" b="0"/>
                              <wp:docPr id="943" name="Рисунок 9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45" o:spid="_x0000_s1037" style="position:absolute;left:2496;top:160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4E8824D" wp14:editId="46DBB2CB">
                              <wp:extent cx="161925" cy="219075"/>
                              <wp:effectExtent l="0" t="0" r="0" b="0"/>
                              <wp:docPr id="944" name="Рисунок 9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відрубування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правої руки</w:t>
      </w:r>
      <w:r w:rsidRPr="008B7DF2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90" w:lineRule="auto"/>
        <w:ind w:left="1556" w:right="6589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вигнання</w:t>
      </w:r>
      <w:r w:rsidRPr="008B7DF2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штраф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смертна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234" w:after="0" w:line="240" w:lineRule="auto"/>
        <w:ind w:left="-40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3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)Як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називався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Руської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Правдою?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6897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310"/>
                <wp:effectExtent l="3810" t="3810" r="2540" b="0"/>
                <wp:wrapNone/>
                <wp:docPr id="917" name="Групувати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496" y="42"/>
                          <a:chExt cx="260" cy="1906"/>
                        </a:xfrm>
                      </wpg:grpSpPr>
                      <wps:wsp>
                        <wps:cNvPr id="91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9A98983" wp14:editId="380D44B3">
                                    <wp:extent cx="161925" cy="219075"/>
                                    <wp:effectExtent l="0" t="0" r="0" b="0"/>
                                    <wp:docPr id="945" name="Рисунок 9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76D4975" wp14:editId="46A7DE47">
                                    <wp:extent cx="161925" cy="219075"/>
                                    <wp:effectExtent l="0" t="0" r="0" b="0"/>
                                    <wp:docPr id="946" name="Рисунок 9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496" y="82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2A797C9" wp14:editId="1276C9F9">
                                    <wp:extent cx="161925" cy="219075"/>
                                    <wp:effectExtent l="0" t="0" r="0" b="0"/>
                                    <wp:docPr id="947" name="Рисунок 9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2FDE435" wp14:editId="21289C79">
                                    <wp:extent cx="161925" cy="219075"/>
                                    <wp:effectExtent l="0" t="0" r="0" b="0"/>
                                    <wp:docPr id="948" name="Рисунок 9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59C1FFA" wp14:editId="51836773">
                                    <wp:extent cx="161925" cy="219075"/>
                                    <wp:effectExtent l="0" t="0" r="0" b="0"/>
                                    <wp:docPr id="949" name="Рисунок 9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17" o:spid="_x0000_s1038" style="position:absolute;left:0;text-align:left;margin-left:124.8pt;margin-top:2.1pt;width:13pt;height:95.3pt;z-index:-251651072;mso-position-horizontal-relative:page" coordorigin="2496,42" coordsize="26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" o:allowincell="f">
                <v:rect id="Rectangle 447" o:spid="_x0000_s1039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9A98983" wp14:editId="380D44B3">
                              <wp:extent cx="161925" cy="219075"/>
                              <wp:effectExtent l="0" t="0" r="0" b="0"/>
                              <wp:docPr id="945" name="Рисунок 9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48" o:spid="_x0000_s1040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76D4975" wp14:editId="46A7DE47">
                              <wp:extent cx="161925" cy="219075"/>
                              <wp:effectExtent l="0" t="0" r="0" b="0"/>
                              <wp:docPr id="946" name="Рисунок 9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49" o:spid="_x0000_s1041" style="position:absolute;left:2496;top:82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2A797C9" wp14:editId="1276C9F9">
                              <wp:extent cx="161925" cy="219075"/>
                              <wp:effectExtent l="0" t="0" r="0" b="0"/>
                              <wp:docPr id="947" name="Рисунок 9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50" o:spid="_x0000_s1042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2FDE435" wp14:editId="21289C79">
                              <wp:extent cx="161925" cy="219075"/>
                              <wp:effectExtent l="0" t="0" r="0" b="0"/>
                              <wp:docPr id="948" name="Рисунок 9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51" o:spid="_x0000_s1043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59C1FFA" wp14:editId="51836773">
                              <wp:extent cx="161925" cy="219075"/>
                              <wp:effectExtent l="0" t="0" r="0" b="0"/>
                              <wp:docPr id="949" name="Рисунок 9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</w:t>
      </w:r>
      <w:r w:rsidRPr="008B7DF2">
        <w:rPr>
          <w:rFonts w:ascii="Times New Roman" w:eastAsiaTheme="minorEastAsia" w:hAnsi="Times New Roman" w:cs="Times New Roman"/>
          <w:spacing w:val="2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делікт</w:t>
      </w:r>
      <w:r w:rsidRPr="008B7DF2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обида</w:t>
      </w:r>
      <w:r w:rsidRPr="008B7DF2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шкода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кривда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258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)Вищою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мірою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покарання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Руською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Правдою була: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464820"/>
                <wp:effectExtent l="3810" t="0" r="2540" b="0"/>
                <wp:wrapNone/>
                <wp:docPr id="914" name="Групувати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64820"/>
                          <a:chOff x="2496" y="42"/>
                          <a:chExt cx="260" cy="732"/>
                        </a:xfrm>
                      </wpg:grpSpPr>
                      <wps:wsp>
                        <wps:cNvPr id="91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F854E45" wp14:editId="78187EF6">
                                    <wp:extent cx="161925" cy="219075"/>
                                    <wp:effectExtent l="0" t="0" r="0" b="0"/>
                                    <wp:docPr id="950" name="Рисунок 9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BABE8A4" wp14:editId="5D089CFD">
                                    <wp:extent cx="161925" cy="219075"/>
                                    <wp:effectExtent l="0" t="0" r="0" b="0"/>
                                    <wp:docPr id="951" name="Рисунок 9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14" o:spid="_x0000_s1044" style="position:absolute;left:0;text-align:left;margin-left:124.8pt;margin-top:2.1pt;width:13pt;height:36.6pt;z-index:-251650048;mso-position-horizontal-relative:page" coordorigin="2496,42" coordsize="26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" o:allowincell="f">
                <v:rect id="Rectangle 453" o:spid="_x0000_s1045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F854E45" wp14:editId="78187EF6">
                              <wp:extent cx="161925" cy="219075"/>
                              <wp:effectExtent l="0" t="0" r="0" b="0"/>
                              <wp:docPr id="950" name="Рисунок 9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54" o:spid="_x0000_s1046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BABE8A4" wp14:editId="5D089CFD">
                              <wp:extent cx="161925" cy="219075"/>
                              <wp:effectExtent l="0" t="0" r="0" b="0"/>
                              <wp:docPr id="951" name="Рисунок 9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дика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51435</wp:posOffset>
                </wp:positionV>
                <wp:extent cx="165100" cy="713740"/>
                <wp:effectExtent l="3810" t="0" r="2540" b="0"/>
                <wp:wrapNone/>
                <wp:docPr id="910" name="Групувати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713740"/>
                          <a:chOff x="2496" y="81"/>
                          <a:chExt cx="260" cy="1124"/>
                        </a:xfrm>
                      </wpg:grpSpPr>
                      <wps:wsp>
                        <wps:cNvPr id="91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2496" y="8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D173C96" wp14:editId="0F7C35C4">
                                    <wp:extent cx="161925" cy="219075"/>
                                    <wp:effectExtent l="0" t="0" r="0" b="0"/>
                                    <wp:docPr id="952" name="Рисунок 9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496" y="47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E2CDF40" wp14:editId="4A7D82A0">
                                    <wp:extent cx="161925" cy="219075"/>
                                    <wp:effectExtent l="0" t="0" r="0" b="0"/>
                                    <wp:docPr id="953" name="Рисунок 9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2496" y="86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E62A946" wp14:editId="2A04DC44">
                                    <wp:extent cx="161925" cy="219075"/>
                                    <wp:effectExtent l="0" t="0" r="0" b="0"/>
                                    <wp:docPr id="954" name="Рисунок 9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10" o:spid="_x0000_s1047" style="position:absolute;left:0;text-align:left;margin-left:124.8pt;margin-top:4.05pt;width:13pt;height:56.2pt;z-index:-251649024;mso-position-horizontal-relative:page" coordorigin="2496,81" coordsize="26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" o:allowincell="f">
                <v:rect id="Rectangle 456" o:spid="_x0000_s1048" style="position:absolute;left:2496;top:8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D173C96" wp14:editId="0F7C35C4">
                              <wp:extent cx="161925" cy="219075"/>
                              <wp:effectExtent l="0" t="0" r="0" b="0"/>
                              <wp:docPr id="952" name="Рисунок 9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57" o:spid="_x0000_s1049" style="position:absolute;left:2496;top:47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E2CDF40" wp14:editId="4A7D82A0">
                              <wp:extent cx="161925" cy="219075"/>
                              <wp:effectExtent l="0" t="0" r="0" b="0"/>
                              <wp:docPr id="953" name="Рисунок 9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58" o:spid="_x0000_s1050" style="position:absolute;left:2496;top:86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E62A946" wp14:editId="2A04DC44">
                              <wp:extent cx="161925" cy="219075"/>
                              <wp:effectExtent l="0" t="0" r="0" b="0"/>
                              <wp:docPr id="954" name="Рисунок 9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продажа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90" w:lineRule="auto"/>
        <w:ind w:left="1556" w:right="5219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потік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пограбування</w:t>
      </w:r>
      <w:r w:rsidRPr="008B7DF2">
        <w:rPr>
          <w:rFonts w:ascii="Times New Roman" w:eastAsiaTheme="minorEastAsia" w:hAnsi="Times New Roman" w:cs="Times New Roman"/>
          <w:spacing w:val="2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смертна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234" w:after="0" w:line="240" w:lineRule="auto"/>
        <w:ind w:left="258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)Назвіть першу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спробу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розшукати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особу,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яка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викрала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річ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0" r="2540" b="635"/>
                <wp:wrapNone/>
                <wp:docPr id="905" name="Групувати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90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1106B50" wp14:editId="0DF1A100">
                                    <wp:extent cx="161925" cy="219075"/>
                                    <wp:effectExtent l="0" t="0" r="0" b="0"/>
                                    <wp:docPr id="955" name="Рисунок 9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B3BD88B" wp14:editId="61EF0956">
                                    <wp:extent cx="161925" cy="219075"/>
                                    <wp:effectExtent l="0" t="0" r="0" b="0"/>
                                    <wp:docPr id="956" name="Рисунок 9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2496" y="82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A50ECCF" wp14:editId="4D99A11B">
                                    <wp:extent cx="161925" cy="219075"/>
                                    <wp:effectExtent l="0" t="0" r="0" b="0"/>
                                    <wp:docPr id="957" name="Рисунок 9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7B07339" wp14:editId="37410CD4">
                                    <wp:extent cx="161925" cy="219075"/>
                                    <wp:effectExtent l="0" t="0" r="0" b="0"/>
                                    <wp:docPr id="958" name="Рисунок 9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05" o:spid="_x0000_s1051" style="position:absolute;left:0;text-align:left;margin-left:124.8pt;margin-top:2.1pt;width:13pt;height:75.75pt;z-index:-251648000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" o:allowincell="f">
                <v:rect id="Rectangle 460" o:spid="_x0000_s1052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1106B50" wp14:editId="0DF1A100">
                              <wp:extent cx="161925" cy="219075"/>
                              <wp:effectExtent l="0" t="0" r="0" b="0"/>
                              <wp:docPr id="955" name="Рисунок 9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1" o:spid="_x0000_s1053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B3BD88B" wp14:editId="61EF0956">
                              <wp:extent cx="161925" cy="219075"/>
                              <wp:effectExtent l="0" t="0" r="0" b="0"/>
                              <wp:docPr id="956" name="Рисунок 9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2" o:spid="_x0000_s1054" style="position:absolute;left:2496;top:82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A50ECCF" wp14:editId="4D99A11B">
                              <wp:extent cx="161925" cy="219075"/>
                              <wp:effectExtent l="0" t="0" r="0" b="0"/>
                              <wp:docPr id="957" name="Рисунок 9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3" o:spid="_x0000_s1055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7B07339" wp14:editId="37410CD4">
                              <wp:extent cx="161925" cy="219075"/>
                              <wp:effectExtent l="0" t="0" r="0" b="0"/>
                              <wp:docPr id="958" name="Рисунок 9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«гоніння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сліду»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«звід»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«заклик»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«зведення»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)Який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найважливіший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вид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передбачала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Руська Правда?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310"/>
                <wp:effectExtent l="3810" t="635" r="2540" b="0"/>
                <wp:wrapNone/>
                <wp:docPr id="899" name="Групувати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496" y="42"/>
                          <a:chExt cx="260" cy="1906"/>
                        </a:xfrm>
                      </wpg:grpSpPr>
                      <wps:wsp>
                        <wps:cNvPr id="90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0A40234" wp14:editId="2EF542DC">
                                    <wp:extent cx="161925" cy="219075"/>
                                    <wp:effectExtent l="0" t="0" r="0" b="0"/>
                                    <wp:docPr id="959" name="Рисунок 9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1EFDDFA" wp14:editId="6A236B5A">
                                    <wp:extent cx="161925" cy="219075"/>
                                    <wp:effectExtent l="0" t="0" r="0" b="0"/>
                                    <wp:docPr id="960" name="Рисунок 9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86F1F09" wp14:editId="3A0692CF">
                                    <wp:extent cx="161925" cy="219075"/>
                                    <wp:effectExtent l="0" t="0" r="0" b="0"/>
                                    <wp:docPr id="961" name="Рисунок 9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CD367CF" wp14:editId="754235E1">
                                    <wp:extent cx="161925" cy="219075"/>
                                    <wp:effectExtent l="0" t="0" r="0" b="0"/>
                                    <wp:docPr id="962" name="Рисунок 9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4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161171F" wp14:editId="34C0E27E">
                                    <wp:extent cx="161925" cy="219075"/>
                                    <wp:effectExtent l="0" t="0" r="0" b="0"/>
                                    <wp:docPr id="963" name="Рисунок 9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99" o:spid="_x0000_s1056" style="position:absolute;left:0;text-align:left;margin-left:124.8pt;margin-top:2.1pt;width:13pt;height:95.3pt;z-index:-251646976;mso-position-horizontal-relative:page" coordorigin="2496,42" coordsize="26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" o:allowincell="f">
                <v:rect id="Rectangle 465" o:spid="_x0000_s1057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0A40234" wp14:editId="2EF542DC">
                              <wp:extent cx="161925" cy="219075"/>
                              <wp:effectExtent l="0" t="0" r="0" b="0"/>
                              <wp:docPr id="959" name="Рисунок 9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6" o:spid="_x0000_s1058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1EFDDFA" wp14:editId="6A236B5A">
                              <wp:extent cx="161925" cy="219075"/>
                              <wp:effectExtent l="0" t="0" r="0" b="0"/>
                              <wp:docPr id="960" name="Рисунок 9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7" o:spid="_x0000_s1059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86F1F09" wp14:editId="3A0692CF">
                              <wp:extent cx="161925" cy="219075"/>
                              <wp:effectExtent l="0" t="0" r="0" b="0"/>
                              <wp:docPr id="961" name="Рисунок 9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8" o:spid="_x0000_s1060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CD367CF" wp14:editId="754235E1">
                              <wp:extent cx="161925" cy="219075"/>
                              <wp:effectExtent l="0" t="0" r="0" b="0"/>
                              <wp:docPr id="962" name="Рисунок 9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69" o:spid="_x0000_s1061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161171F" wp14:editId="34C0E27E">
                              <wp:extent cx="161925" cy="219075"/>
                              <wp:effectExtent l="0" t="0" r="0" b="0"/>
                              <wp:docPr id="963" name="Рисунок 9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смертна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89" w:lineRule="auto"/>
        <w:ind w:left="1556" w:right="5219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потік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розграбування</w:t>
      </w:r>
      <w:r w:rsidRPr="008B7DF2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дика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91" w:lineRule="auto"/>
        <w:ind w:left="1556" w:right="5632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головщина</w:t>
      </w:r>
      <w:r w:rsidRPr="008B7DF2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калічницькі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кари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259"/>
          <w:tab w:val="left" w:pos="1185"/>
          <w:tab w:val="left" w:pos="1504"/>
          <w:tab w:val="left" w:pos="2796"/>
          <w:tab w:val="left" w:pos="4094"/>
          <w:tab w:val="left" w:pos="4581"/>
          <w:tab w:val="left" w:pos="5166"/>
          <w:tab w:val="left" w:pos="5931"/>
          <w:tab w:val="left" w:pos="7671"/>
          <w:tab w:val="left" w:pos="8165"/>
        </w:tabs>
        <w:kinsoku w:val="0"/>
        <w:overflowPunct w:val="0"/>
        <w:autoSpaceDE w:val="0"/>
        <w:autoSpaceDN w:val="0"/>
        <w:adjustRightInd w:val="0"/>
        <w:spacing w:before="230" w:after="0" w:line="275" w:lineRule="auto"/>
        <w:ind w:left="116" w:right="111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)Який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названих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суб’єктів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не</w:t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міг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бути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притягнений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до</w:t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кримінальної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відповідальності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Руською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Правдою?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703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310"/>
                <wp:effectExtent l="3810" t="0" r="2540" b="0"/>
                <wp:wrapNone/>
                <wp:docPr id="893" name="Групувати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496" y="42"/>
                          <a:chExt cx="260" cy="1906"/>
                        </a:xfrm>
                      </wpg:grpSpPr>
                      <wps:wsp>
                        <wps:cNvPr id="89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36D4EB5" wp14:editId="73715D74">
                                    <wp:extent cx="161925" cy="219075"/>
                                    <wp:effectExtent l="0" t="0" r="0" b="0"/>
                                    <wp:docPr id="964" name="Рисунок 9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A035EF4" wp14:editId="2E5E7EF3">
                                    <wp:extent cx="161925" cy="219075"/>
                                    <wp:effectExtent l="0" t="0" r="0" b="0"/>
                                    <wp:docPr id="965" name="Рисунок 9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485D6A1" wp14:editId="4D87C3B7">
                                    <wp:extent cx="161925" cy="219075"/>
                                    <wp:effectExtent l="0" t="0" r="0" b="0"/>
                                    <wp:docPr id="966" name="Рисунок 9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2A77E1B" wp14:editId="0E9D8750">
                                    <wp:extent cx="161925" cy="219075"/>
                                    <wp:effectExtent l="0" t="0" r="0" b="0"/>
                                    <wp:docPr id="967" name="Рисунок 9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F995380" wp14:editId="48253542">
                                    <wp:extent cx="161925" cy="219075"/>
                                    <wp:effectExtent l="0" t="0" r="0" b="0"/>
                                    <wp:docPr id="968" name="Рисунок 9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93" o:spid="_x0000_s1062" style="position:absolute;left:0;text-align:left;margin-left:124.8pt;margin-top:2.1pt;width:13pt;height:95.3pt;z-index:-251645952;mso-position-horizontal-relative:page" coordorigin="2496,42" coordsize="26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" o:allowincell="f">
                <v:rect id="Rectangle 471" o:spid="_x0000_s1063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36D4EB5" wp14:editId="73715D74">
                              <wp:extent cx="161925" cy="219075"/>
                              <wp:effectExtent l="0" t="0" r="0" b="0"/>
                              <wp:docPr id="964" name="Рисунок 9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72" o:spid="_x0000_s1064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A035EF4" wp14:editId="2E5E7EF3">
                              <wp:extent cx="161925" cy="219075"/>
                              <wp:effectExtent l="0" t="0" r="0" b="0"/>
                              <wp:docPr id="965" name="Рисунок 9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73" o:spid="_x0000_s1065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485D6A1" wp14:editId="4D87C3B7">
                              <wp:extent cx="161925" cy="219075"/>
                              <wp:effectExtent l="0" t="0" r="0" b="0"/>
                              <wp:docPr id="966" name="Рисунок 9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74" o:spid="_x0000_s1066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2A77E1B" wp14:editId="0E9D8750">
                              <wp:extent cx="161925" cy="219075"/>
                              <wp:effectExtent l="0" t="0" r="0" b="0"/>
                              <wp:docPr id="967" name="Рисунок 9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75" o:spid="_x0000_s1067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F995380" wp14:editId="48253542">
                              <wp:extent cx="161925" cy="219075"/>
                              <wp:effectExtent l="0" t="0" r="0" b="0"/>
                              <wp:docPr id="968" name="Рисунок 9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холоп</w:t>
      </w:r>
      <w:r w:rsidRPr="008B7DF2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ізгой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боярин</w:t>
      </w:r>
      <w:r w:rsidRPr="008B7DF2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смерд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міщанин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258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)За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види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злочинів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Руська Правда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не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передбачала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відповідальності?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3584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310"/>
                <wp:effectExtent l="3810" t="1270" r="2540" b="0"/>
                <wp:wrapNone/>
                <wp:docPr id="887" name="Групувати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496" y="42"/>
                          <a:chExt cx="260" cy="1906"/>
                        </a:xfrm>
                      </wpg:grpSpPr>
                      <wps:wsp>
                        <wps:cNvPr id="888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924E051" wp14:editId="46BE6BF3">
                                    <wp:extent cx="161925" cy="219075"/>
                                    <wp:effectExtent l="0" t="0" r="0" b="0"/>
                                    <wp:docPr id="969" name="Рисунок 9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63B95AD" wp14:editId="36E9B38A">
                                    <wp:extent cx="161925" cy="219075"/>
                                    <wp:effectExtent l="0" t="0" r="0" b="0"/>
                                    <wp:docPr id="970" name="Рисунок 9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0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496" y="82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45634E9" wp14:editId="5A38BC90">
                                    <wp:extent cx="161925" cy="219075"/>
                                    <wp:effectExtent l="0" t="0" r="0" b="0"/>
                                    <wp:docPr id="971" name="Рисунок 9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1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F015C5C" wp14:editId="724136D2">
                                    <wp:extent cx="161925" cy="219075"/>
                                    <wp:effectExtent l="0" t="0" r="0" b="0"/>
                                    <wp:docPr id="972" name="Рисунок 9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2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94694BB" wp14:editId="03C4A653">
                                    <wp:extent cx="161925" cy="219075"/>
                                    <wp:effectExtent l="0" t="0" r="0" b="0"/>
                                    <wp:docPr id="973" name="Рисунок 9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87" o:spid="_x0000_s1068" style="position:absolute;left:0;text-align:left;margin-left:124.8pt;margin-top:2.1pt;width:13pt;height:95.3pt;z-index:-251644928;mso-position-horizontal-relative:page" coordorigin="2496,42" coordsize="26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" o:allowincell="f">
                <v:rect id="Rectangle 477" o:spid="_x0000_s1069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924E051" wp14:editId="46BE6BF3">
                              <wp:extent cx="161925" cy="219075"/>
                              <wp:effectExtent l="0" t="0" r="0" b="0"/>
                              <wp:docPr id="969" name="Рисунок 9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78" o:spid="_x0000_s1070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63B95AD" wp14:editId="36E9B38A">
                              <wp:extent cx="161925" cy="219075"/>
                              <wp:effectExtent l="0" t="0" r="0" b="0"/>
                              <wp:docPr id="970" name="Рисунок 9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79" o:spid="_x0000_s1071" style="position:absolute;left:2496;top:82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45634E9" wp14:editId="5A38BC90">
                              <wp:extent cx="161925" cy="219075"/>
                              <wp:effectExtent l="0" t="0" r="0" b="0"/>
                              <wp:docPr id="971" name="Рисунок 9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80" o:spid="_x0000_s1072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F015C5C" wp14:editId="724136D2">
                              <wp:extent cx="161925" cy="219075"/>
                              <wp:effectExtent l="0" t="0" r="0" b="0"/>
                              <wp:docPr id="972" name="Рисунок 9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81" o:spid="_x0000_s1073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94694BB" wp14:editId="03C4A653">
                              <wp:extent cx="161925" cy="219075"/>
                              <wp:effectExtent l="0" t="0" r="0" b="0"/>
                              <wp:docPr id="973" name="Рисунок 9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основ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національної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безпеки</w:t>
      </w:r>
      <w:r w:rsidRPr="008B7DF2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особи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90" w:lineRule="auto"/>
        <w:ind w:left="1556" w:right="5632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держави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майнові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військові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232" w:after="0" w:line="440" w:lineRule="auto"/>
        <w:ind w:left="1556" w:right="3290" w:hanging="144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508635</wp:posOffset>
                </wp:positionV>
                <wp:extent cx="165100" cy="215900"/>
                <wp:effectExtent l="3810" t="4445" r="2540" b="0"/>
                <wp:wrapNone/>
                <wp:docPr id="886" name="Прямокутник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624" w:rsidRDefault="00732624" w:rsidP="008B7DF2">
                            <w:pPr>
                              <w:spacing w:line="34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uk-UA"/>
                              </w:rPr>
                              <w:drawing>
                                <wp:inline distT="0" distB="0" distL="0" distR="0" wp14:anchorId="3D4BC55D" wp14:editId="1EDF47E5">
                                  <wp:extent cx="161925" cy="219075"/>
                                  <wp:effectExtent l="0" t="0" r="0" b="0"/>
                                  <wp:docPr id="885" name="Рисунок 8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624" w:rsidRDefault="00732624" w:rsidP="008B7D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86" o:spid="_x0000_s1074" style="position:absolute;left:0;text-align:left;margin-left:124.8pt;margin-top:40.05pt;width:13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" o:allowincell="f" filled="f" stroked="f">
                <v:textbox inset="0,0,0,0">
                  <w:txbxContent>
                    <w:p w:rsidR="00732624" w:rsidRDefault="00732624" w:rsidP="008B7DF2">
                      <w:pPr>
                        <w:spacing w:line="340" w:lineRule="atLeast"/>
                      </w:pPr>
                      <w:r>
                        <w:rPr>
                          <w:noProof/>
                          <w:sz w:val="24"/>
                          <w:szCs w:val="24"/>
                          <w:lang w:eastAsia="uk-UA"/>
                        </w:rPr>
                        <w:drawing>
                          <wp:inline distT="0" distB="0" distL="0" distR="0" wp14:anchorId="3D4BC55D" wp14:editId="1EDF47E5">
                            <wp:extent cx="161925" cy="219075"/>
                            <wp:effectExtent l="0" t="0" r="0" b="0"/>
                            <wp:docPr id="885" name="Рисунок 8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624" w:rsidRDefault="00732624" w:rsidP="008B7DF2"/>
                  </w:txbxContent>
                </v:textbox>
                <w10:wrap anchorx="page"/>
              </v:rect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)Які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грошові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передбачала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Руська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Правда?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податок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90" w:lineRule="auto"/>
        <w:ind w:left="1556" w:right="689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51435</wp:posOffset>
                </wp:positionV>
                <wp:extent cx="165100" cy="962025"/>
                <wp:effectExtent l="3810" t="0" r="2540" b="2540"/>
                <wp:wrapNone/>
                <wp:docPr id="880" name="Групувати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81"/>
                          <a:chExt cx="260" cy="1515"/>
                        </a:xfrm>
                      </wpg:grpSpPr>
                      <wps:wsp>
                        <wps:cNvPr id="881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496" y="8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8B0AE1B" wp14:editId="5D1438F1">
                                    <wp:extent cx="161925" cy="219075"/>
                                    <wp:effectExtent l="0" t="0" r="0" b="0"/>
                                    <wp:docPr id="974" name="Рисунок 9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496" y="47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88BF51F" wp14:editId="2C479C80">
                                    <wp:extent cx="161925" cy="219075"/>
                                    <wp:effectExtent l="0" t="0" r="0" b="0"/>
                                    <wp:docPr id="975" name="Рисунок 9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496" y="86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B9C9CBE" wp14:editId="6235D32D">
                                    <wp:extent cx="161925" cy="219075"/>
                                    <wp:effectExtent l="0" t="0" r="0" b="0"/>
                                    <wp:docPr id="976" name="Рисунок 9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496" y="125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9B437B4" wp14:editId="71C9D3FF">
                                    <wp:extent cx="161925" cy="219075"/>
                                    <wp:effectExtent l="0" t="0" r="0" b="0"/>
                                    <wp:docPr id="977" name="Рисунок 9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80" o:spid="_x0000_s1075" style="position:absolute;left:0;text-align:left;margin-left:124.8pt;margin-top:4.05pt;width:13pt;height:75.75pt;z-index:-251642880;mso-position-horizontal-relative:page" coordorigin="2496,81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" o:allowincell="f">
                <v:rect id="Rectangle 484" o:spid="_x0000_s1076" style="position:absolute;left:2496;top:8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8B0AE1B" wp14:editId="5D1438F1">
                              <wp:extent cx="161925" cy="219075"/>
                              <wp:effectExtent l="0" t="0" r="0" b="0"/>
                              <wp:docPr id="974" name="Рисунок 9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85" o:spid="_x0000_s1077" style="position:absolute;left:2496;top:47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88BF51F" wp14:editId="2C479C80">
                              <wp:extent cx="161925" cy="219075"/>
                              <wp:effectExtent l="0" t="0" r="0" b="0"/>
                              <wp:docPr id="975" name="Рисунок 9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86" o:spid="_x0000_s1078" style="position:absolute;left:2496;top:86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B9C9CBE" wp14:editId="6235D32D">
                              <wp:extent cx="161925" cy="219075"/>
                              <wp:effectExtent l="0" t="0" r="0" b="0"/>
                              <wp:docPr id="976" name="Рисунок 9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87" o:spid="_x0000_s1079" style="position:absolute;left:2496;top:125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9B437B4" wp14:editId="71C9D3FF">
                              <wp:extent cx="161925" cy="219075"/>
                              <wp:effectExtent l="0" t="0" r="0" b="0"/>
                              <wp:docPr id="977" name="Рисунок 9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вира</w:t>
      </w:r>
      <w:r w:rsidRPr="008B7DF2">
        <w:rPr>
          <w:rFonts w:ascii="Times New Roman" w:eastAsiaTheme="minorEastAsia" w:hAnsi="Times New Roman" w:cs="Times New Roman"/>
          <w:spacing w:val="2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продажа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збір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витребування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  <w:tab w:val="left" w:pos="835"/>
          <w:tab w:val="left" w:pos="1698"/>
          <w:tab w:val="left" w:pos="3789"/>
          <w:tab w:val="left" w:pos="5491"/>
          <w:tab w:val="left" w:pos="7681"/>
          <w:tab w:val="left" w:pos="8623"/>
          <w:tab w:val="left" w:pos="8937"/>
        </w:tabs>
        <w:kinsoku w:val="0"/>
        <w:overflowPunct w:val="0"/>
        <w:autoSpaceDE w:val="0"/>
        <w:autoSpaceDN w:val="0"/>
        <w:adjustRightInd w:val="0"/>
        <w:spacing w:before="176" w:after="0" w:line="275" w:lineRule="auto"/>
        <w:ind w:left="116" w:right="115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)З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якого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віку </w:t>
      </w:r>
      <w:r w:rsidRPr="008B7DF2">
        <w:rPr>
          <w:rFonts w:ascii="Times New Roman" w:eastAsiaTheme="minorEastAsia" w:hAnsi="Times New Roman" w:cs="Times New Roman"/>
          <w:spacing w:val="5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наступала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кримінальна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відповідальність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згідно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Третім</w:t>
      </w:r>
      <w:r w:rsidRPr="008B7DF2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Литовським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статутом?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09040"/>
                <wp:effectExtent l="3810" t="0" r="2540" b="1905"/>
                <wp:wrapNone/>
                <wp:docPr id="874" name="Групувати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09040"/>
                          <a:chOff x="2496" y="42"/>
                          <a:chExt cx="260" cy="1904"/>
                        </a:xfrm>
                      </wpg:grpSpPr>
                      <wps:wsp>
                        <wps:cNvPr id="87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4D45A3C" wp14:editId="11969B2C">
                                    <wp:extent cx="161925" cy="219075"/>
                                    <wp:effectExtent l="0" t="0" r="0" b="0"/>
                                    <wp:docPr id="978" name="Рисунок 9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105FD1F" wp14:editId="6DCC6E64">
                                    <wp:extent cx="161925" cy="219075"/>
                                    <wp:effectExtent l="0" t="0" r="0" b="0"/>
                                    <wp:docPr id="979" name="Рисунок 9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496" y="82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6FDA4E2" wp14:editId="0BAB40B4">
                                    <wp:extent cx="161925" cy="219075"/>
                                    <wp:effectExtent l="0" t="0" r="0" b="0"/>
                                    <wp:docPr id="980" name="Рисунок 9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8C600E4" wp14:editId="3F1D141A">
                                    <wp:extent cx="161925" cy="219075"/>
                                    <wp:effectExtent l="0" t="0" r="0" b="0"/>
                                    <wp:docPr id="981" name="Рисунок 9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96" y="160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1BD74B6" wp14:editId="1C333952">
                                    <wp:extent cx="161925" cy="219075"/>
                                    <wp:effectExtent l="0" t="0" r="0" b="0"/>
                                    <wp:docPr id="982" name="Рисунок 9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74" o:spid="_x0000_s1080" style="position:absolute;left:0;text-align:left;margin-left:124.8pt;margin-top:2.1pt;width:13pt;height:95.2pt;z-index:-251641856;mso-position-horizontal-relative:page" coordorigin="2496,42" coordsize="260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" o:allowincell="f">
                <v:rect id="Rectangle 489" o:spid="_x0000_s1081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4D45A3C" wp14:editId="11969B2C">
                              <wp:extent cx="161925" cy="219075"/>
                              <wp:effectExtent l="0" t="0" r="0" b="0"/>
                              <wp:docPr id="978" name="Рисунок 9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0" o:spid="_x0000_s1082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105FD1F" wp14:editId="6DCC6E64">
                              <wp:extent cx="161925" cy="219075"/>
                              <wp:effectExtent l="0" t="0" r="0" b="0"/>
                              <wp:docPr id="979" name="Рисунок 9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1" o:spid="_x0000_s1083" style="position:absolute;left:2496;top:82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6FDA4E2" wp14:editId="0BAB40B4">
                              <wp:extent cx="161925" cy="219075"/>
                              <wp:effectExtent l="0" t="0" r="0" b="0"/>
                              <wp:docPr id="980" name="Рисунок 9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2" o:spid="_x0000_s1084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8C600E4" wp14:editId="3F1D141A">
                              <wp:extent cx="161925" cy="219075"/>
                              <wp:effectExtent l="0" t="0" r="0" b="0"/>
                              <wp:docPr id="981" name="Рисунок 9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3" o:spid="_x0000_s1085" style="position:absolute;left:2496;top:160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1BD74B6" wp14:editId="1C333952">
                              <wp:extent cx="161925" cy="219075"/>
                              <wp:effectExtent l="0" t="0" r="0" b="0"/>
                              <wp:docPr id="982" name="Рисунок 9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7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10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12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14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16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76" w:after="0" w:line="275" w:lineRule="auto"/>
        <w:ind w:left="116" w:right="115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)З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якого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віку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4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наступала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відповідальність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згідно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</w:t>
      </w:r>
      <w:r w:rsidRPr="008B7DF2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Другим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Литовським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статутом?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09040"/>
                <wp:effectExtent l="3810" t="1270" r="2540" b="0"/>
                <wp:wrapNone/>
                <wp:docPr id="868" name="Групувати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09040"/>
                          <a:chOff x="2496" y="42"/>
                          <a:chExt cx="260" cy="1904"/>
                        </a:xfrm>
                      </wpg:grpSpPr>
                      <wps:wsp>
                        <wps:cNvPr id="869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ADF7AAC" wp14:editId="0A71C632">
                                    <wp:extent cx="161925" cy="219075"/>
                                    <wp:effectExtent l="0" t="0" r="0" b="0"/>
                                    <wp:docPr id="983" name="Рисунок 9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0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78C47CB" wp14:editId="7BAB051E">
                                    <wp:extent cx="161925" cy="219075"/>
                                    <wp:effectExtent l="0" t="0" r="0" b="0"/>
                                    <wp:docPr id="984" name="Рисунок 9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496" y="82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082AF74" wp14:editId="5091C577">
                                    <wp:extent cx="161925" cy="219075"/>
                                    <wp:effectExtent l="0" t="0" r="0" b="0"/>
                                    <wp:docPr id="985" name="Рисунок 9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CBF94C2" wp14:editId="2CBA85C2">
                                    <wp:extent cx="161925" cy="219075"/>
                                    <wp:effectExtent l="0" t="0" r="0" b="0"/>
                                    <wp:docPr id="986" name="Рисунок 9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496" y="160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D030202" wp14:editId="5770FE3C">
                                    <wp:extent cx="161925" cy="219075"/>
                                    <wp:effectExtent l="0" t="0" r="0" b="0"/>
                                    <wp:docPr id="987" name="Рисунок 9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68" o:spid="_x0000_s1086" style="position:absolute;left:0;text-align:left;margin-left:124.8pt;margin-top:2.1pt;width:13pt;height:95.2pt;z-index:-251640832;mso-position-horizontal-relative:page" coordorigin="2496,42" coordsize="260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" o:allowincell="f">
                <v:rect id="Rectangle 495" o:spid="_x0000_s1087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ADF7AAC" wp14:editId="0A71C632">
                              <wp:extent cx="161925" cy="219075"/>
                              <wp:effectExtent l="0" t="0" r="0" b="0"/>
                              <wp:docPr id="983" name="Рисунок 9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6" o:spid="_x0000_s1088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78C47CB" wp14:editId="7BAB051E">
                              <wp:extent cx="161925" cy="219075"/>
                              <wp:effectExtent l="0" t="0" r="0" b="0"/>
                              <wp:docPr id="984" name="Рисунок 9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7" o:spid="_x0000_s1089" style="position:absolute;left:2496;top:82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082AF74" wp14:editId="5091C577">
                              <wp:extent cx="161925" cy="219075"/>
                              <wp:effectExtent l="0" t="0" r="0" b="0"/>
                              <wp:docPr id="985" name="Рисунок 9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8" o:spid="_x0000_s1090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CBF94C2" wp14:editId="2CBA85C2">
                              <wp:extent cx="161925" cy="219075"/>
                              <wp:effectExtent l="0" t="0" r="0" b="0"/>
                              <wp:docPr id="986" name="Рисунок 9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499" o:spid="_x0000_s1091" style="position:absolute;left:2496;top:160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D030202" wp14:editId="5770FE3C">
                              <wp:extent cx="161925" cy="219075"/>
                              <wp:effectExtent l="0" t="0" r="0" b="0"/>
                              <wp:docPr id="987" name="Рисунок 9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7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10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12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14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16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17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)Позначити</w:t>
      </w:r>
      <w:r w:rsidRPr="008B7DF2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відповіді</w:t>
      </w:r>
      <w:r w:rsidRPr="008B7DF2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8B7DF2">
        <w:rPr>
          <w:rFonts w:ascii="Times New Roman" w:eastAsiaTheme="minorEastAsia" w:hAnsi="Times New Roman" w:cs="Times New Roman"/>
          <w:spacing w:val="3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яких</w:t>
      </w:r>
      <w:r w:rsidRPr="008B7DF2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правильно</w:t>
      </w:r>
      <w:r w:rsidRPr="008B7DF2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вказано,</w:t>
      </w:r>
      <w:r w:rsidRPr="008B7DF2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які</w:t>
      </w:r>
      <w:r w:rsidRPr="008B7DF2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зміни</w:t>
      </w:r>
      <w:r w:rsidRPr="008B7DF2">
        <w:rPr>
          <w:rFonts w:ascii="Times New Roman" w:eastAsiaTheme="minorEastAsia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8B7DF2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кримінальному</w:t>
      </w:r>
      <w:r w:rsidRPr="008B7DF2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України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ХVІІІ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ст.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відбувалися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під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впливом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імперської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lastRenderedPageBreak/>
        <w:t>ідеології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Росії?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151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715010"/>
                <wp:effectExtent l="3810" t="0" r="2540" b="635"/>
                <wp:wrapNone/>
                <wp:docPr id="864" name="Групувати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715010"/>
                          <a:chOff x="2496" y="42"/>
                          <a:chExt cx="260" cy="1126"/>
                        </a:xfrm>
                      </wpg:grpSpPr>
                      <wps:wsp>
                        <wps:cNvPr id="865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861F6BA" wp14:editId="21432234">
                                    <wp:extent cx="161925" cy="219075"/>
                                    <wp:effectExtent l="0" t="0" r="0" b="0"/>
                                    <wp:docPr id="988" name="Рисунок 9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6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93ED5D9" wp14:editId="7A9ECF8D">
                                    <wp:extent cx="161925" cy="219075"/>
                                    <wp:effectExtent l="0" t="0" r="0" b="0"/>
                                    <wp:docPr id="989" name="Рисунок 9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496" y="82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5450EB4" wp14:editId="75521296">
                                    <wp:extent cx="161925" cy="219075"/>
                                    <wp:effectExtent l="0" t="0" r="0" b="0"/>
                                    <wp:docPr id="990" name="Рисунок 9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64" o:spid="_x0000_s1092" style="position:absolute;left:0;text-align:left;margin-left:124.8pt;margin-top:2.1pt;width:13pt;height:56.3pt;z-index:-251639808;mso-position-horizontal-relative:page" coordorigin="2496,42" coordsize="26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" o:allowincell="f">
                <v:rect id="Rectangle 501" o:spid="_x0000_s1093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861F6BA" wp14:editId="21432234">
                              <wp:extent cx="161925" cy="219075"/>
                              <wp:effectExtent l="0" t="0" r="0" b="0"/>
                              <wp:docPr id="988" name="Рисунок 9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02" o:spid="_x0000_s1094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93ED5D9" wp14:editId="7A9ECF8D">
                              <wp:extent cx="161925" cy="219075"/>
                              <wp:effectExtent l="0" t="0" r="0" b="0"/>
                              <wp:docPr id="989" name="Рисунок 9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03" o:spid="_x0000_s1095" style="position:absolute;left:2496;top:82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5450EB4" wp14:editId="75521296">
                              <wp:extent cx="161925" cy="219075"/>
                              <wp:effectExtent l="0" t="0" r="0" b="0"/>
                              <wp:docPr id="990" name="Рисунок 9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посилюються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репресії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щодо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злочинів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проти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держави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проголошується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принцип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презумпції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невинуватості</w:t>
      </w:r>
    </w:p>
    <w:p w:rsidR="008B7DF2" w:rsidRPr="008B7DF2" w:rsidRDefault="008B7DF2" w:rsidP="008B7DF2">
      <w:pPr>
        <w:widowControl w:val="0"/>
        <w:tabs>
          <w:tab w:val="left" w:pos="3633"/>
          <w:tab w:val="left" w:pos="5041"/>
          <w:tab w:val="left" w:pos="6369"/>
          <w:tab w:val="left" w:pos="7218"/>
          <w:tab w:val="left" w:pos="8268"/>
          <w:tab w:val="left" w:pos="9613"/>
        </w:tabs>
        <w:kinsoku w:val="0"/>
        <w:overflowPunct w:val="0"/>
        <w:autoSpaceDE w:val="0"/>
        <w:autoSpaceDN w:val="0"/>
        <w:adjustRightInd w:val="0"/>
        <w:spacing w:before="2" w:after="0" w:line="275" w:lineRule="auto"/>
        <w:ind w:left="1556" w:right="11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470535</wp:posOffset>
                </wp:positionV>
                <wp:extent cx="165100" cy="713740"/>
                <wp:effectExtent l="3810" t="0" r="2540" b="0"/>
                <wp:wrapNone/>
                <wp:docPr id="860" name="Групувати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713740"/>
                          <a:chOff x="2496" y="741"/>
                          <a:chExt cx="260" cy="1124"/>
                        </a:xfrm>
                      </wpg:grpSpPr>
                      <wps:wsp>
                        <wps:cNvPr id="86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496" y="74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9741B71" wp14:editId="664D92A5">
                                    <wp:extent cx="161925" cy="219075"/>
                                    <wp:effectExtent l="0" t="0" r="0" b="0"/>
                                    <wp:docPr id="991" name="Рисунок 9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496" y="1130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E6964DB" wp14:editId="5C4F2802">
                                    <wp:extent cx="161925" cy="219075"/>
                                    <wp:effectExtent l="0" t="0" r="0" b="0"/>
                                    <wp:docPr id="992" name="Рисунок 9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496" y="152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E2A2063" wp14:editId="0129252D">
                                    <wp:extent cx="161925" cy="219075"/>
                                    <wp:effectExtent l="0" t="0" r="0" b="0"/>
                                    <wp:docPr id="993" name="Рисунок 9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60" o:spid="_x0000_s1096" style="position:absolute;left:0;text-align:left;margin-left:124.8pt;margin-top:37.05pt;width:13pt;height:56.2pt;z-index:-251638784;mso-position-horizontal-relative:page" coordorigin="2496,741" coordsize="26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" o:allowincell="f">
                <v:rect id="Rectangle 505" o:spid="_x0000_s1097" style="position:absolute;left:2496;top:74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9741B71" wp14:editId="664D92A5">
                              <wp:extent cx="161925" cy="219075"/>
                              <wp:effectExtent l="0" t="0" r="0" b="0"/>
                              <wp:docPr id="991" name="Рисунок 9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06" o:spid="_x0000_s1098" style="position:absolute;left:2496;top:1130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E6964DB" wp14:editId="5C4F2802">
                              <wp:extent cx="161925" cy="219075"/>
                              <wp:effectExtent l="0" t="0" r="0" b="0"/>
                              <wp:docPr id="992" name="Рисунок 9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07" o:spid="_x0000_s1099" style="position:absolute;left:2496;top:152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E2A2063" wp14:editId="0129252D">
                              <wp:extent cx="161925" cy="219075"/>
                              <wp:effectExtent l="0" t="0" r="0" b="0"/>
                              <wp:docPr id="993" name="Рисунок 9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закріплюється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принцип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рівності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усіх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перед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законом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8B7DF2">
        <w:rPr>
          <w:rFonts w:ascii="Times New Roman" w:eastAsiaTheme="minorEastAsia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праві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89" w:lineRule="auto"/>
        <w:ind w:left="1556" w:right="151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посилюються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елементи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жорстокості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</w:t>
      </w:r>
      <w:r w:rsidRPr="008B7DF2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знижується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вік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кримінальної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відповідальності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6" w:firstLine="1439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розширюється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коло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обставин,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пом’якшують відповідальність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177" w:after="0" w:line="275" w:lineRule="auto"/>
        <w:ind w:left="116" w:right="115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)Вкажіть</w:t>
      </w:r>
      <w:r w:rsidRPr="008B7DF2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тенденції</w:t>
      </w:r>
      <w:r w:rsidRPr="008B7DF2">
        <w:rPr>
          <w:rFonts w:ascii="Times New Roman" w:eastAsiaTheme="minorEastAsia" w:hAnsi="Times New Roman" w:cs="Times New Roman"/>
          <w:spacing w:val="5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Pr="008B7DF2">
        <w:rPr>
          <w:rFonts w:ascii="Times New Roman" w:eastAsiaTheme="minorEastAsia" w:hAnsi="Times New Roman" w:cs="Times New Roman"/>
          <w:spacing w:val="5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Pr="008B7DF2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сформувались</w:t>
      </w:r>
      <w:r w:rsidRPr="008B7DF2">
        <w:rPr>
          <w:rFonts w:ascii="Times New Roman" w:eastAsiaTheme="minorEastAsia" w:hAnsi="Times New Roman" w:cs="Times New Roman"/>
          <w:spacing w:val="5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8B7DF2">
        <w:rPr>
          <w:rFonts w:ascii="Times New Roman" w:eastAsiaTheme="minorEastAsia" w:hAnsi="Times New Roman" w:cs="Times New Roman"/>
          <w:spacing w:val="5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праві</w:t>
      </w:r>
      <w:r w:rsidRPr="008B7DF2">
        <w:rPr>
          <w:rFonts w:ascii="Times New Roman" w:eastAsiaTheme="minorEastAsia" w:hAnsi="Times New Roman" w:cs="Times New Roman"/>
          <w:spacing w:val="5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України</w:t>
      </w:r>
      <w:r w:rsidRPr="008B7DF2">
        <w:rPr>
          <w:rFonts w:ascii="Times New Roman" w:eastAsiaTheme="minorEastAsia" w:hAnsi="Times New Roman" w:cs="Times New Roman"/>
          <w:spacing w:val="5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ХVІІІ</w:t>
      </w:r>
      <w:r w:rsidRPr="008B7DF2">
        <w:rPr>
          <w:rFonts w:ascii="Times New Roman" w:eastAsiaTheme="minorEastAsia" w:hAnsi="Times New Roman" w:cs="Times New Roman"/>
          <w:spacing w:val="5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ст.</w:t>
      </w:r>
      <w:r w:rsidRPr="008B7DF2">
        <w:rPr>
          <w:rFonts w:ascii="Times New Roman" w:eastAsiaTheme="minorEastAsia" w:hAnsi="Times New Roman" w:cs="Times New Roman"/>
          <w:spacing w:val="5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під</w:t>
      </w:r>
      <w:r w:rsidRPr="008B7DF2">
        <w:rPr>
          <w:rFonts w:ascii="Times New Roman" w:eastAsiaTheme="minorEastAsia" w:hAnsi="Times New Roman" w:cs="Times New Roman"/>
          <w:spacing w:val="5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впливом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російського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імперського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90" w:lineRule="auto"/>
        <w:ind w:left="1556" w:right="151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51435</wp:posOffset>
                </wp:positionV>
                <wp:extent cx="165100" cy="962025"/>
                <wp:effectExtent l="3810" t="0" r="2540" b="2540"/>
                <wp:wrapNone/>
                <wp:docPr id="855" name="Групувати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81"/>
                          <a:chExt cx="260" cy="1515"/>
                        </a:xfrm>
                      </wpg:grpSpPr>
                      <wps:wsp>
                        <wps:cNvPr id="85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496" y="8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C8082C0" wp14:editId="2924E312">
                                    <wp:extent cx="161925" cy="219075"/>
                                    <wp:effectExtent l="0" t="0" r="0" b="0"/>
                                    <wp:docPr id="994" name="Рисунок 9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496" y="47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36AE042" wp14:editId="3629F80D">
                                    <wp:extent cx="161925" cy="219075"/>
                                    <wp:effectExtent l="0" t="0" r="0" b="0"/>
                                    <wp:docPr id="995" name="Рисунок 9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496" y="86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D50327E" wp14:editId="78ADD25A">
                                    <wp:extent cx="161925" cy="219075"/>
                                    <wp:effectExtent l="0" t="0" r="0" b="0"/>
                                    <wp:docPr id="996" name="Рисунок 9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9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496" y="125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9C2BB6D" wp14:editId="1E9D22EF">
                                    <wp:extent cx="161925" cy="219075"/>
                                    <wp:effectExtent l="0" t="0" r="0" b="0"/>
                                    <wp:docPr id="997" name="Рисунок 9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55" o:spid="_x0000_s1100" style="position:absolute;left:0;text-align:left;margin-left:124.8pt;margin-top:4.05pt;width:13pt;height:75.75pt;z-index:-251637760;mso-position-horizontal-relative:page" coordorigin="2496,81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" o:allowincell="f">
                <v:rect id="Rectangle 509" o:spid="_x0000_s1101" style="position:absolute;left:2496;top:8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C8082C0" wp14:editId="2924E312">
                              <wp:extent cx="161925" cy="219075"/>
                              <wp:effectExtent l="0" t="0" r="0" b="0"/>
                              <wp:docPr id="994" name="Рисунок 9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10" o:spid="_x0000_s1102" style="position:absolute;left:2496;top:47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36AE042" wp14:editId="3629F80D">
                              <wp:extent cx="161925" cy="219075"/>
                              <wp:effectExtent l="0" t="0" r="0" b="0"/>
                              <wp:docPr id="995" name="Рисунок 9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11" o:spid="_x0000_s1103" style="position:absolute;left:2496;top:86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D50327E" wp14:editId="78ADD25A">
                              <wp:extent cx="161925" cy="219075"/>
                              <wp:effectExtent l="0" t="0" r="0" b="0"/>
                              <wp:docPr id="996" name="Рисунок 9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12" o:spid="_x0000_s1104" style="position:absolute;left:2496;top:125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9C2BB6D" wp14:editId="1E9D22EF">
                              <wp:extent cx="161925" cy="219075"/>
                              <wp:effectExtent l="0" t="0" r="0" b="0"/>
                              <wp:docPr id="997" name="Рисунок 9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знижується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вік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кримінальної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відповідальності</w:t>
      </w:r>
      <w:r w:rsidRPr="008B7DF2">
        <w:rPr>
          <w:rFonts w:ascii="Times New Roman" w:eastAsiaTheme="minorEastAsia" w:hAnsi="Times New Roman" w:cs="Times New Roman"/>
          <w:spacing w:val="3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з’являється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поняття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«обтяжуючих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обставин»</w:t>
      </w:r>
      <w:r w:rsidRPr="008B7DF2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пом’якшується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покарань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6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підвищується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вік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відповідальності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  <w:tab w:val="left" w:pos="922"/>
          <w:tab w:val="left" w:pos="1749"/>
          <w:tab w:val="left" w:pos="3042"/>
          <w:tab w:val="left" w:pos="4236"/>
          <w:tab w:val="left" w:pos="5013"/>
          <w:tab w:val="left" w:pos="6490"/>
          <w:tab w:val="left" w:pos="6956"/>
          <w:tab w:val="left" w:pos="8884"/>
        </w:tabs>
        <w:kinsoku w:val="0"/>
        <w:overflowPunct w:val="0"/>
        <w:autoSpaceDE w:val="0"/>
        <w:autoSpaceDN w:val="0"/>
        <w:adjustRightInd w:val="0"/>
        <w:spacing w:before="176" w:after="0" w:line="275" w:lineRule="auto"/>
        <w:ind w:left="116" w:right="116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)У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чому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полягала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основна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мета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кримінальним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правом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Гетьманщини?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0" r="2540" b="1270"/>
                <wp:wrapNone/>
                <wp:docPr id="850" name="Групувати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851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B391FF4" wp14:editId="698BB246">
                                    <wp:extent cx="161925" cy="219075"/>
                                    <wp:effectExtent l="0" t="0" r="0" b="0"/>
                                    <wp:docPr id="998" name="Рисунок 9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8E4C3FB" wp14:editId="1B3F44BC">
                                    <wp:extent cx="161925" cy="219075"/>
                                    <wp:effectExtent l="0" t="0" r="0" b="0"/>
                                    <wp:docPr id="999" name="Рисунок 9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3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2496" y="82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1599893" wp14:editId="753F19D6">
                                    <wp:extent cx="161925" cy="219075"/>
                                    <wp:effectExtent l="0" t="0" r="0" b="0"/>
                                    <wp:docPr id="1000" name="Рисунок 10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CA36B2D" wp14:editId="64536B32">
                                    <wp:extent cx="161925" cy="219075"/>
                                    <wp:effectExtent l="0" t="0" r="0" b="0"/>
                                    <wp:docPr id="1001" name="Рисунок 1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50" o:spid="_x0000_s1105" style="position:absolute;left:0;text-align:left;margin-left:124.8pt;margin-top:2.1pt;width:13pt;height:75.75pt;z-index:-251636736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" o:allowincell="f">
                <v:rect id="Rectangle 514" o:spid="_x0000_s1106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B391FF4" wp14:editId="698BB246">
                              <wp:extent cx="161925" cy="219075"/>
                              <wp:effectExtent l="0" t="0" r="0" b="0"/>
                              <wp:docPr id="998" name="Рисунок 9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15" o:spid="_x0000_s1107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8E4C3FB" wp14:editId="1B3F44BC">
                              <wp:extent cx="161925" cy="219075"/>
                              <wp:effectExtent l="0" t="0" r="0" b="0"/>
                              <wp:docPr id="999" name="Рисунок 9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16" o:spid="_x0000_s1108" style="position:absolute;left:2496;top:82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1599893" wp14:editId="753F19D6">
                              <wp:extent cx="161925" cy="219075"/>
                              <wp:effectExtent l="0" t="0" r="0" b="0"/>
                              <wp:docPr id="1000" name="Рисунок 10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17" o:spid="_x0000_s1109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CA36B2D" wp14:editId="64536B32">
                              <wp:extent cx="161925" cy="219075"/>
                              <wp:effectExtent l="0" t="0" r="0" b="0"/>
                              <wp:docPr id="1001" name="Рисунок 1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відшкодування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шкоди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91" w:lineRule="auto"/>
        <w:ind w:left="1556" w:right="3365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ізоляція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злочинця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його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перевиховання</w:t>
      </w:r>
      <w:r w:rsidRPr="008B7DF2">
        <w:rPr>
          <w:rFonts w:ascii="Times New Roman" w:eastAsiaTheme="minorEastAsia" w:hAnsi="Times New Roman" w:cs="Times New Roman"/>
          <w:spacing w:val="3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використання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праці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злочинця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залякування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37"/>
          <w:szCs w:val="37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9" w:hanging="283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)Вік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кримінальної відповідальності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2540" r="2540" b="0"/>
                <wp:wrapNone/>
                <wp:docPr id="845" name="Групувати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84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DC9EF2B" wp14:editId="76E931B7">
                                    <wp:extent cx="161925" cy="219075"/>
                                    <wp:effectExtent l="0" t="0" r="0" b="0"/>
                                    <wp:docPr id="1002" name="Рисунок 1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B6867F6" wp14:editId="2F6926A1">
                                    <wp:extent cx="161925" cy="219075"/>
                                    <wp:effectExtent l="0" t="0" r="0" b="0"/>
                                    <wp:docPr id="1003" name="Рисунок 1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639CA99" wp14:editId="021E31BE">
                                    <wp:extent cx="161925" cy="219075"/>
                                    <wp:effectExtent l="0" t="0" r="0" b="0"/>
                                    <wp:docPr id="1004" name="Рисунок 10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33B4839" wp14:editId="644E6E20">
                                    <wp:extent cx="161925" cy="219075"/>
                                    <wp:effectExtent l="0" t="0" r="0" b="0"/>
                                    <wp:docPr id="1005" name="Рисунок 10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45" o:spid="_x0000_s1110" style="position:absolute;left:0;text-align:left;margin-left:124.8pt;margin-top:2.1pt;width:13pt;height:75.75pt;z-index:-251635712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" o:allowincell="f">
                <v:rect id="Rectangle 519" o:spid="_x0000_s1111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DC9EF2B" wp14:editId="76E931B7">
                              <wp:extent cx="161925" cy="219075"/>
                              <wp:effectExtent l="0" t="0" r="0" b="0"/>
                              <wp:docPr id="1002" name="Рисунок 1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20" o:spid="_x0000_s1112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B6867F6" wp14:editId="2F6926A1">
                              <wp:extent cx="161925" cy="219075"/>
                              <wp:effectExtent l="0" t="0" r="0" b="0"/>
                              <wp:docPr id="1003" name="Рисунок 1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21" o:spid="_x0000_s1113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639CA99" wp14:editId="021E31BE">
                              <wp:extent cx="161925" cy="219075"/>
                              <wp:effectExtent l="0" t="0" r="0" b="0"/>
                              <wp:docPr id="1004" name="Рисунок 1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22" o:spid="_x0000_s1114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33B4839" wp14:editId="644E6E20">
                              <wp:extent cx="161925" cy="219075"/>
                              <wp:effectExtent l="0" t="0" r="0" b="0"/>
                              <wp:docPr id="1005" name="Рисунок 10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10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14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16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15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  <w:tab w:val="left" w:pos="1666"/>
          <w:tab w:val="left" w:pos="2850"/>
          <w:tab w:val="left" w:pos="3483"/>
          <w:tab w:val="left" w:pos="4747"/>
          <w:tab w:val="left" w:pos="5507"/>
          <w:tab w:val="left" w:pos="5948"/>
          <w:tab w:val="left" w:pos="7855"/>
        </w:tabs>
        <w:kinsoku w:val="0"/>
        <w:overflowPunct w:val="0"/>
        <w:autoSpaceDE w:val="0"/>
        <w:autoSpaceDN w:val="0"/>
        <w:adjustRightInd w:val="0"/>
        <w:spacing w:before="174" w:after="0" w:line="277" w:lineRule="auto"/>
        <w:ind w:left="116" w:right="113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)Вкажіть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простий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вид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смертної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кари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кримінальним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законодавством</w:t>
      </w:r>
      <w:r w:rsidRPr="008B7DF2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5632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3810" r="2540" b="0"/>
                <wp:wrapNone/>
                <wp:docPr id="840" name="Групувати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84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5E02803" wp14:editId="136BD12F">
                                    <wp:extent cx="161925" cy="219075"/>
                                    <wp:effectExtent l="0" t="0" r="0" b="0"/>
                                    <wp:docPr id="1006" name="Рисунок 10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8E4AA1B" wp14:editId="775ED68D">
                                    <wp:extent cx="161925" cy="219075"/>
                                    <wp:effectExtent l="0" t="0" r="0" b="0"/>
                                    <wp:docPr id="1007" name="Рисунок 10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496" y="82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2B79A8A" wp14:editId="28B0564F">
                                    <wp:extent cx="161925" cy="219075"/>
                                    <wp:effectExtent l="0" t="0" r="0" b="0"/>
                                    <wp:docPr id="1008" name="Рисунок 10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34004F3" wp14:editId="1A0A9E58">
                                    <wp:extent cx="161925" cy="219075"/>
                                    <wp:effectExtent l="0" t="0" r="0" b="0"/>
                                    <wp:docPr id="1009" name="Рисунок 10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40" o:spid="_x0000_s1115" style="position:absolute;left:0;text-align:left;margin-left:124.8pt;margin-top:2.1pt;width:13pt;height:75.75pt;z-index:-251634688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" o:allowincell="f">
                <v:rect id="Rectangle 524" o:spid="_x0000_s1116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5E02803" wp14:editId="136BD12F">
                              <wp:extent cx="161925" cy="219075"/>
                              <wp:effectExtent l="0" t="0" r="0" b="0"/>
                              <wp:docPr id="1006" name="Рисунок 10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25" o:spid="_x0000_s1117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8E4AA1B" wp14:editId="775ED68D">
                              <wp:extent cx="161925" cy="219075"/>
                              <wp:effectExtent l="0" t="0" r="0" b="0"/>
                              <wp:docPr id="1007" name="Рисунок 10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26" o:spid="_x0000_s1118" style="position:absolute;left:2496;top:82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2B79A8A" wp14:editId="28B0564F">
                              <wp:extent cx="161925" cy="219075"/>
                              <wp:effectExtent l="0" t="0" r="0" b="0"/>
                              <wp:docPr id="1008" name="Рисунок 10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27" o:spid="_x0000_s1119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34004F3" wp14:editId="1A0A9E58">
                              <wp:extent cx="161925" cy="219075"/>
                              <wp:effectExtent l="0" t="0" r="0" b="0"/>
                              <wp:docPr id="1009" name="Рисунок 10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спалення</w:t>
      </w:r>
      <w:r w:rsidRPr="008B7DF2">
        <w:rPr>
          <w:rFonts w:ascii="Times New Roman" w:eastAsiaTheme="minorEastAsia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четвертування</w:t>
      </w:r>
      <w:r w:rsidRPr="008B7DF2">
        <w:rPr>
          <w:rFonts w:ascii="Times New Roman" w:eastAsiaTheme="minorEastAsia" w:hAnsi="Times New Roman" w:cs="Times New Roman"/>
          <w:spacing w:val="2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lastRenderedPageBreak/>
        <w:t>посадження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кіл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відсічення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голови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399" w:hanging="283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)Вкажіть додатковий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вид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кримінальним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правом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0" r="2540" b="0"/>
                <wp:wrapNone/>
                <wp:docPr id="835" name="Групувати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83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2687E6F" wp14:editId="2DC74A42">
                                    <wp:extent cx="161925" cy="219075"/>
                                    <wp:effectExtent l="0" t="0" r="0" b="0"/>
                                    <wp:docPr id="1010" name="Рисунок 10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9D89636" wp14:editId="4507650B">
                                    <wp:extent cx="161925" cy="219075"/>
                                    <wp:effectExtent l="0" t="0" r="0" b="0"/>
                                    <wp:docPr id="1011" name="Рисунок 10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D6544B4" wp14:editId="01096FEE">
                                    <wp:extent cx="161925" cy="219075"/>
                                    <wp:effectExtent l="0" t="0" r="0" b="0"/>
                                    <wp:docPr id="1012" name="Рисунок 10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4EE9429" wp14:editId="4FB69B52">
                                    <wp:extent cx="161925" cy="219075"/>
                                    <wp:effectExtent l="0" t="0" r="0" b="0"/>
                                    <wp:docPr id="1013" name="Рисунок 10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35" o:spid="_x0000_s1120" style="position:absolute;left:0;text-align:left;margin-left:124.8pt;margin-top:2.1pt;width:13pt;height:75.75pt;z-index:-251633664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" o:allowincell="f">
                <v:rect id="Rectangle 529" o:spid="_x0000_s1121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2687E6F" wp14:editId="2DC74A42">
                              <wp:extent cx="161925" cy="219075"/>
                              <wp:effectExtent l="0" t="0" r="0" b="0"/>
                              <wp:docPr id="1010" name="Рисунок 1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30" o:spid="_x0000_s1122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9D89636" wp14:editId="4507650B">
                              <wp:extent cx="161925" cy="219075"/>
                              <wp:effectExtent l="0" t="0" r="0" b="0"/>
                              <wp:docPr id="1011" name="Рисунок 10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31" o:spid="_x0000_s1123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D6544B4" wp14:editId="01096FEE">
                              <wp:extent cx="161925" cy="219075"/>
                              <wp:effectExtent l="0" t="0" r="0" b="0"/>
                              <wp:docPr id="1012" name="Рисунок 10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32" o:spid="_x0000_s1124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4EE9429" wp14:editId="4FB69B52">
                              <wp:extent cx="161925" cy="219075"/>
                              <wp:effectExtent l="0" t="0" r="0" b="0"/>
                              <wp:docPr id="1013" name="Рисунок 10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штраф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89" w:lineRule="auto"/>
        <w:ind w:left="1556" w:right="4641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примусові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виправні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конфіскація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майна</w:t>
      </w:r>
    </w:p>
    <w:p w:rsid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тілесні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болісні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</w:p>
    <w:p w:rsidR="00906EB7" w:rsidRPr="008B7DF2" w:rsidRDefault="00906EB7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  <w:tab w:val="left" w:pos="1740"/>
          <w:tab w:val="left" w:pos="3335"/>
          <w:tab w:val="left" w:pos="4004"/>
          <w:tab w:val="left" w:pos="4846"/>
          <w:tab w:val="left" w:pos="6606"/>
          <w:tab w:val="left" w:pos="7019"/>
          <w:tab w:val="left" w:pos="9134"/>
        </w:tabs>
        <w:kinsoku w:val="0"/>
        <w:overflowPunct w:val="0"/>
        <w:autoSpaceDE w:val="0"/>
        <w:autoSpaceDN w:val="0"/>
        <w:adjustRightInd w:val="0"/>
        <w:spacing w:before="44" w:after="0" w:line="275" w:lineRule="auto"/>
        <w:ind w:left="116" w:right="107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)Вкажіть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покарання,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яке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uk-UA"/>
        </w:rPr>
        <w:t>було</w:t>
      </w:r>
      <w:r w:rsidRPr="008B7DF2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встановлено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кримінальному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праві</w:t>
      </w:r>
      <w:r w:rsidRPr="008B7DF2">
        <w:rPr>
          <w:rFonts w:ascii="Times New Roman" w:eastAsiaTheme="minorEastAsia" w:hAnsi="Times New Roman" w:cs="Times New Roman"/>
          <w:spacing w:val="5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під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впливом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російського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кримінального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4641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4445" r="2540" b="0"/>
                <wp:wrapNone/>
                <wp:docPr id="830" name="Групувати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83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7091E9E" wp14:editId="73E86A16">
                                    <wp:extent cx="161925" cy="219075"/>
                                    <wp:effectExtent l="0" t="0" r="0" b="0"/>
                                    <wp:docPr id="1014" name="Рисунок 10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9D0DD47" wp14:editId="2CC5B301">
                                    <wp:extent cx="161925" cy="219075"/>
                                    <wp:effectExtent l="0" t="0" r="0" b="0"/>
                                    <wp:docPr id="1015" name="Рисунок 10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8A497A4" wp14:editId="4D5A3C48">
                                    <wp:extent cx="161925" cy="219075"/>
                                    <wp:effectExtent l="0" t="0" r="0" b="0"/>
                                    <wp:docPr id="1016" name="Рисунок 10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EA18B20" wp14:editId="36631375">
                                    <wp:extent cx="161925" cy="219075"/>
                                    <wp:effectExtent l="0" t="0" r="0" b="0"/>
                                    <wp:docPr id="1017" name="Рисунок 10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30" o:spid="_x0000_s1125" style="position:absolute;left:0;text-align:left;margin-left:124.8pt;margin-top:2.1pt;width:13pt;height:75.75pt;z-index:-251632640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" o:allowincell="f">
                <v:rect id="Rectangle 534" o:spid="_x0000_s1126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7091E9E" wp14:editId="73E86A16">
                              <wp:extent cx="161925" cy="219075"/>
                              <wp:effectExtent l="0" t="0" r="0" b="0"/>
                              <wp:docPr id="1014" name="Рисунок 10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35" o:spid="_x0000_s1127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9D0DD47" wp14:editId="2CC5B301">
                              <wp:extent cx="161925" cy="219075"/>
                              <wp:effectExtent l="0" t="0" r="0" b="0"/>
                              <wp:docPr id="1015" name="Рисунок 10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36" o:spid="_x0000_s1128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8A497A4" wp14:editId="4D5A3C48">
                              <wp:extent cx="161925" cy="219075"/>
                              <wp:effectExtent l="0" t="0" r="0" b="0"/>
                              <wp:docPr id="1016" name="Рисунок 10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37" o:spid="_x0000_s1129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EA18B20" wp14:editId="36631375">
                              <wp:extent cx="161925" cy="219075"/>
                              <wp:effectExtent l="0" t="0" r="0" b="0"/>
                              <wp:docPr id="1017" name="Рисунок 10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калічницькі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заслання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каторгу</w:t>
      </w:r>
      <w:r w:rsidRPr="008B7DF2">
        <w:rPr>
          <w:rFonts w:ascii="Times New Roman" w:eastAsiaTheme="minorEastAsia" w:hAnsi="Times New Roman" w:cs="Times New Roman"/>
          <w:spacing w:val="30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конфіскація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майна</w:t>
      </w:r>
      <w:r w:rsidRPr="008B7DF2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шельмування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37"/>
          <w:szCs w:val="37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  <w:tab w:val="left" w:pos="1704"/>
          <w:tab w:val="left" w:pos="3090"/>
          <w:tab w:val="left" w:pos="3472"/>
          <w:tab w:val="left" w:pos="4270"/>
          <w:tab w:val="left" w:pos="5766"/>
          <w:tab w:val="left" w:pos="6943"/>
          <w:tab w:val="left" w:pos="7759"/>
          <w:tab w:val="left" w:pos="9094"/>
          <w:tab w:val="left" w:pos="9406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15" w:firstLine="0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)Вкажіть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відповіді,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яких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правильно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названо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види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покарань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які</w:t>
      </w:r>
      <w:r w:rsidRPr="008B7DF2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застосовувалися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згідно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кримінальним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правом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89" w:lineRule="auto"/>
        <w:ind w:left="1556" w:right="5632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704340"/>
                <wp:effectExtent l="3810" t="0" r="2540" b="1270"/>
                <wp:wrapNone/>
                <wp:docPr id="822" name="Групувати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4340"/>
                          <a:chOff x="2496" y="42"/>
                          <a:chExt cx="260" cy="2684"/>
                        </a:xfrm>
                      </wpg:grpSpPr>
                      <wps:wsp>
                        <wps:cNvPr id="823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003CBE6" wp14:editId="7CB1FC29">
                                    <wp:extent cx="161925" cy="219075"/>
                                    <wp:effectExtent l="0" t="0" r="0" b="0"/>
                                    <wp:docPr id="1018" name="Рисунок 10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4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738DED4" wp14:editId="4BC92E87">
                                    <wp:extent cx="161925" cy="219075"/>
                                    <wp:effectExtent l="0" t="0" r="0" b="0"/>
                                    <wp:docPr id="1019" name="Рисунок 10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C924F74" wp14:editId="53FEFC2B">
                                    <wp:extent cx="161925" cy="219075"/>
                                    <wp:effectExtent l="0" t="0" r="0" b="0"/>
                                    <wp:docPr id="1020" name="Рисунок 10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6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496" y="121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6342244" wp14:editId="3913576E">
                                    <wp:extent cx="161925" cy="219075"/>
                                    <wp:effectExtent l="0" t="0" r="0" b="0"/>
                                    <wp:docPr id="1021" name="Рисунок 10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7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2496" y="160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B80F6D5" wp14:editId="5D8A179A">
                                    <wp:extent cx="161925" cy="219075"/>
                                    <wp:effectExtent l="0" t="0" r="0" b="0"/>
                                    <wp:docPr id="1022" name="Рисунок 10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496" y="199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D571C44" wp14:editId="51E43139">
                                    <wp:extent cx="161925" cy="219075"/>
                                    <wp:effectExtent l="0" t="0" r="0" b="0"/>
                                    <wp:docPr id="1023" name="Рисунок 10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9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496" y="238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8A5A5EB" wp14:editId="15DB080F">
                                    <wp:extent cx="161925" cy="219075"/>
                                    <wp:effectExtent l="0" t="0" r="0" b="0"/>
                                    <wp:docPr id="1024" name="Рисунок 10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22" o:spid="_x0000_s1130" style="position:absolute;left:0;text-align:left;margin-left:124.8pt;margin-top:2.1pt;width:13pt;height:134.2pt;z-index:-251631616;mso-position-horizontal-relative:page" coordorigin="2496,42" coordsize="260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" o:allowincell="f">
                <v:rect id="Rectangle 539" o:spid="_x0000_s1131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003CBE6" wp14:editId="7CB1FC29">
                              <wp:extent cx="161925" cy="219075"/>
                              <wp:effectExtent l="0" t="0" r="0" b="0"/>
                              <wp:docPr id="1018" name="Рисунок 10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0" o:spid="_x0000_s1132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738DED4" wp14:editId="4BC92E87">
                              <wp:extent cx="161925" cy="219075"/>
                              <wp:effectExtent l="0" t="0" r="0" b="0"/>
                              <wp:docPr id="1019" name="Рисунок 10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1" o:spid="_x0000_s1133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C924F74" wp14:editId="53FEFC2B">
                              <wp:extent cx="161925" cy="219075"/>
                              <wp:effectExtent l="0" t="0" r="0" b="0"/>
                              <wp:docPr id="1020" name="Рисунок 1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2" o:spid="_x0000_s1134" style="position:absolute;left:2496;top:121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6342244" wp14:editId="3913576E">
                              <wp:extent cx="161925" cy="219075"/>
                              <wp:effectExtent l="0" t="0" r="0" b="0"/>
                              <wp:docPr id="1021" name="Рисунок 10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3" o:spid="_x0000_s1135" style="position:absolute;left:2496;top:160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B80F6D5" wp14:editId="5D8A179A">
                              <wp:extent cx="161925" cy="219075"/>
                              <wp:effectExtent l="0" t="0" r="0" b="0"/>
                              <wp:docPr id="1022" name="Рисунок 10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4" o:spid="_x0000_s1136" style="position:absolute;left:2496;top:199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D571C44" wp14:editId="51E43139">
                              <wp:extent cx="161925" cy="219075"/>
                              <wp:effectExtent l="0" t="0" r="0" b="0"/>
                              <wp:docPr id="1023" name="Рисунок 10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5" o:spid="_x0000_s1137" style="position:absolute;left:2496;top:238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8A5A5EB" wp14:editId="15DB080F">
                              <wp:extent cx="161925" cy="219075"/>
                              <wp:effectExtent l="0" t="0" r="0" b="0"/>
                              <wp:docPr id="1024" name="Рисунок 10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заслання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Сибір</w:t>
      </w:r>
      <w:r w:rsidRPr="008B7DF2">
        <w:rPr>
          <w:rFonts w:ascii="Times New Roman" w:eastAsiaTheme="minorEastAsia" w:hAnsi="Times New Roman" w:cs="Times New Roman"/>
          <w:spacing w:val="2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вигнання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общини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9" w:lineRule="auto"/>
        <w:ind w:left="1556" w:right="4641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вигнання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козацької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громади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довічне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91" w:lineRule="auto"/>
        <w:ind w:left="1556" w:right="2852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строк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10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20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  <w:r w:rsidRPr="008B7DF2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смертна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кара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тілесні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  <w:tab w:val="left" w:pos="1938"/>
          <w:tab w:val="left" w:pos="2322"/>
          <w:tab w:val="left" w:pos="3128"/>
          <w:tab w:val="left" w:pos="4631"/>
          <w:tab w:val="left" w:pos="5814"/>
          <w:tab w:val="left" w:pos="6641"/>
          <w:tab w:val="left" w:pos="7931"/>
          <w:tab w:val="left" w:pos="9465"/>
        </w:tabs>
        <w:kinsoku w:val="0"/>
        <w:overflowPunct w:val="0"/>
        <w:autoSpaceDE w:val="0"/>
        <w:autoSpaceDN w:val="0"/>
        <w:adjustRightInd w:val="0"/>
        <w:spacing w:before="177" w:after="0" w:line="275" w:lineRule="auto"/>
        <w:ind w:left="116" w:right="116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)Відповіді,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яких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правильно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названо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види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злочинів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відповідно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</w:t>
      </w:r>
      <w:r w:rsidRPr="008B7DF2">
        <w:rPr>
          <w:rFonts w:ascii="Times New Roman" w:eastAsiaTheme="minorEastAsia" w:hAnsi="Times New Roman" w:cs="Times New Roman"/>
          <w:spacing w:val="4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Гетьманщини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706245"/>
                <wp:effectExtent l="3810" t="1270" r="2540" b="0"/>
                <wp:wrapNone/>
                <wp:docPr id="814" name="Групувати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6245"/>
                          <a:chOff x="2496" y="42"/>
                          <a:chExt cx="260" cy="2687"/>
                        </a:xfrm>
                      </wpg:grpSpPr>
                      <wps:wsp>
                        <wps:cNvPr id="81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8F0E679" wp14:editId="0CC675B8">
                                    <wp:extent cx="161925" cy="219075"/>
                                    <wp:effectExtent l="0" t="0" r="0" b="0"/>
                                    <wp:docPr id="1025" name="Рисунок 10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0F5563E" wp14:editId="3EFA6B5B">
                                    <wp:extent cx="161925" cy="219075"/>
                                    <wp:effectExtent l="0" t="0" r="0" b="0"/>
                                    <wp:docPr id="1026" name="Рисунок 10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85667C0" wp14:editId="15D6FBE8">
                                    <wp:extent cx="161925" cy="219075"/>
                                    <wp:effectExtent l="0" t="0" r="0" b="0"/>
                                    <wp:docPr id="1027" name="Рисунок 10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BAE00E3" wp14:editId="2D64B086">
                                    <wp:extent cx="161925" cy="219075"/>
                                    <wp:effectExtent l="0" t="0" r="0" b="0"/>
                                    <wp:docPr id="1028" name="Рисунок 10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9F9173D" wp14:editId="33FD27EC">
                                    <wp:extent cx="161925" cy="219075"/>
                                    <wp:effectExtent l="0" t="0" r="0" b="0"/>
                                    <wp:docPr id="1029" name="Рисунок 10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496" y="199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266C3CA" wp14:editId="2B71ED15">
                                    <wp:extent cx="161925" cy="219075"/>
                                    <wp:effectExtent l="0" t="0" r="0" b="0"/>
                                    <wp:docPr id="1030" name="Рисунок 10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496" y="238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26059FA" wp14:editId="05689F38">
                                    <wp:extent cx="161925" cy="219075"/>
                                    <wp:effectExtent l="0" t="0" r="0" b="0"/>
                                    <wp:docPr id="1031" name="Рисунок 10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14" o:spid="_x0000_s1138" style="position:absolute;left:0;text-align:left;margin-left:124.8pt;margin-top:2.1pt;width:13pt;height:134.35pt;z-index:-251630592;mso-position-horizontal-relative:page" coordorigin="2496,42" coordsize="260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" o:allowincell="f">
                <v:rect id="Rectangle 547" o:spid="_x0000_s1139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8F0E679" wp14:editId="0CC675B8">
                              <wp:extent cx="161925" cy="219075"/>
                              <wp:effectExtent l="0" t="0" r="0" b="0"/>
                              <wp:docPr id="1025" name="Рисунок 10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8" o:spid="_x0000_s1140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0F5563E" wp14:editId="3EFA6B5B">
                              <wp:extent cx="161925" cy="219075"/>
                              <wp:effectExtent l="0" t="0" r="0" b="0"/>
                              <wp:docPr id="1026" name="Рисунок 10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49" o:spid="_x0000_s1141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85667C0" wp14:editId="15D6FBE8">
                              <wp:extent cx="161925" cy="219075"/>
                              <wp:effectExtent l="0" t="0" r="0" b="0"/>
                              <wp:docPr id="1027" name="Рисунок 10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0" o:spid="_x0000_s1142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BAE00E3" wp14:editId="2D64B086">
                              <wp:extent cx="161925" cy="219075"/>
                              <wp:effectExtent l="0" t="0" r="0" b="0"/>
                              <wp:docPr id="1028" name="Рисунок 10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1" o:spid="_x0000_s1143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9F9173D" wp14:editId="33FD27EC">
                              <wp:extent cx="161925" cy="219075"/>
                              <wp:effectExtent l="0" t="0" r="0" b="0"/>
                              <wp:docPr id="1029" name="Рисунок 10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2" o:spid="_x0000_s1144" style="position:absolute;left:2496;top:199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266C3CA" wp14:editId="2B71ED15">
                              <wp:extent cx="161925" cy="219075"/>
                              <wp:effectExtent l="0" t="0" r="0" b="0"/>
                              <wp:docPr id="1030" name="Рисунок 10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3" o:spid="_x0000_s1145" style="position:absolute;left:2496;top:238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26059FA" wp14:editId="05689F38">
                              <wp:extent cx="161925" cy="219075"/>
                              <wp:effectExtent l="0" t="0" r="0" b="0"/>
                              <wp:docPr id="1031" name="Рисунок 10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державні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православної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віри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91" w:lineRule="auto"/>
        <w:ind w:left="1556" w:right="2454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сфері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господарської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діяльності</w:t>
      </w:r>
      <w:r w:rsidRPr="008B7DF2">
        <w:rPr>
          <w:rFonts w:ascii="Times New Roman" w:eastAsiaTheme="minorEastAsia" w:hAnsi="Times New Roman" w:cs="Times New Roman"/>
          <w:spacing w:val="3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порядку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управління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суду</w:t>
      </w:r>
      <w:r w:rsidRPr="008B7DF2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майнові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6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злочини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довкілля</w:t>
      </w:r>
    </w:p>
    <w:p w:rsidR="008B7DF2" w:rsidRPr="008B7DF2" w:rsidRDefault="008B7DF2" w:rsidP="008B7DF2">
      <w:pPr>
        <w:widowControl w:val="0"/>
        <w:tabs>
          <w:tab w:val="left" w:pos="2865"/>
          <w:tab w:val="left" w:pos="3893"/>
          <w:tab w:val="left" w:pos="4898"/>
          <w:tab w:val="left" w:pos="6165"/>
          <w:tab w:val="left" w:pos="7489"/>
          <w:tab w:val="left" w:pos="8065"/>
        </w:tabs>
        <w:kinsoku w:val="0"/>
        <w:overflowPunct w:val="0"/>
        <w:autoSpaceDE w:val="0"/>
        <w:autoSpaceDN w:val="0"/>
        <w:adjustRightInd w:val="0"/>
        <w:spacing w:before="69" w:after="0" w:line="275" w:lineRule="auto"/>
        <w:ind w:left="1556" w:right="113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lastRenderedPageBreak/>
        <w:t>злочини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проти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миру,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безпеки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людства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міжнародного</w:t>
      </w:r>
      <w:r w:rsidRPr="008B7DF2">
        <w:rPr>
          <w:rFonts w:ascii="Times New Roman" w:eastAsiaTheme="minorEastAsia" w:hAnsi="Times New Roman" w:cs="Times New Roman"/>
          <w:spacing w:val="4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правопорядку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39"/>
          <w:szCs w:val="39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15" w:firstLine="0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)Відповіді,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</w:t>
      </w:r>
      <w:r w:rsidRPr="008B7DF2">
        <w:rPr>
          <w:rFonts w:ascii="Times New Roman" w:eastAsiaTheme="minorEastAsia" w:hAnsi="Times New Roman" w:cs="Times New Roman"/>
          <w:spacing w:val="36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>яких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правильно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названо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покарання,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що </w:t>
      </w:r>
      <w:r w:rsidRPr="008B7DF2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могли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призначати</w:t>
      </w:r>
      <w:r w:rsidRPr="008B7DF2">
        <w:rPr>
          <w:rFonts w:ascii="Times New Roman" w:eastAsiaTheme="minorEastAsia" w:hAnsi="Times New Roman" w:cs="Times New Roman"/>
          <w:spacing w:val="4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мирові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судді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відповідно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Судових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статутів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1864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0" w:lineRule="auto"/>
        <w:ind w:left="1556" w:right="2454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962025"/>
                <wp:effectExtent l="3810" t="635" r="2540" b="0"/>
                <wp:wrapNone/>
                <wp:docPr id="809" name="Групувати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62025"/>
                          <a:chOff x="2496" y="42"/>
                          <a:chExt cx="260" cy="1515"/>
                        </a:xfrm>
                      </wpg:grpSpPr>
                      <wps:wsp>
                        <wps:cNvPr id="81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D4C8E77" wp14:editId="4D0232F0">
                                    <wp:extent cx="161925" cy="219075"/>
                                    <wp:effectExtent l="0" t="0" r="0" b="0"/>
                                    <wp:docPr id="1032" name="Рисунок 10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96" y="43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4E0D3E2" wp14:editId="002D591A">
                                    <wp:extent cx="161925" cy="219075"/>
                                    <wp:effectExtent l="0" t="0" r="0" b="0"/>
                                    <wp:docPr id="1033" name="Рисунок 10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496" y="82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49EFCE0" wp14:editId="725810D6">
                                    <wp:extent cx="161925" cy="219075"/>
                                    <wp:effectExtent l="0" t="0" r="0" b="0"/>
                                    <wp:docPr id="1034" name="Рисунок 10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9502D06" wp14:editId="63DBFBCB">
                                    <wp:extent cx="161925" cy="219075"/>
                                    <wp:effectExtent l="0" t="0" r="0" b="0"/>
                                    <wp:docPr id="1035" name="Рисунок 10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09" o:spid="_x0000_s1146" style="position:absolute;left:0;text-align:left;margin-left:124.8pt;margin-top:2.1pt;width:13pt;height:75.75pt;z-index:-251629568;mso-position-horizontal-relative:page" coordorigin="2496,42" coordsize="2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" o:allowincell="f">
                <v:rect id="Rectangle 555" o:spid="_x0000_s1147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D4C8E77" wp14:editId="4D0232F0">
                              <wp:extent cx="161925" cy="219075"/>
                              <wp:effectExtent l="0" t="0" r="0" b="0"/>
                              <wp:docPr id="1032" name="Рисунок 10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6" o:spid="_x0000_s1148" style="position:absolute;left:2496;top:43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4E0D3E2" wp14:editId="002D591A">
                              <wp:extent cx="161925" cy="219075"/>
                              <wp:effectExtent l="0" t="0" r="0" b="0"/>
                              <wp:docPr id="1033" name="Рисунок 10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7" o:spid="_x0000_s1149" style="position:absolute;left:2496;top:82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49EFCE0" wp14:editId="725810D6">
                              <wp:extent cx="161925" cy="219075"/>
                              <wp:effectExtent l="0" t="0" r="0" b="0"/>
                              <wp:docPr id="1034" name="Рисунок 10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58" o:spid="_x0000_s1150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9502D06" wp14:editId="63DBFBCB">
                              <wp:extent cx="161925" cy="219075"/>
                              <wp:effectExtent l="0" t="0" r="0" b="0"/>
                              <wp:docPr id="1035" name="Рисунок 10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ув’язнення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тюрмі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строк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більше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років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арешт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строк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не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більше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3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місяців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6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догана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зауваження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грошове стягнення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не вище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500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крб.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91" w:lineRule="auto"/>
        <w:ind w:left="1556" w:right="4641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51435</wp:posOffset>
                </wp:positionV>
                <wp:extent cx="165100" cy="713740"/>
                <wp:effectExtent l="3810" t="0" r="2540" b="0"/>
                <wp:wrapNone/>
                <wp:docPr id="805" name="Групувати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713740"/>
                          <a:chOff x="2496" y="81"/>
                          <a:chExt cx="260" cy="1124"/>
                        </a:xfrm>
                      </wpg:grpSpPr>
                      <wps:wsp>
                        <wps:cNvPr id="80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496" y="8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1E2719F" wp14:editId="372DA4E0">
                                    <wp:extent cx="161925" cy="219075"/>
                                    <wp:effectExtent l="0" t="0" r="0" b="0"/>
                                    <wp:docPr id="1036" name="Рисунок 1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496" y="47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B8C643E" wp14:editId="23EE4557">
                                    <wp:extent cx="161925" cy="219075"/>
                                    <wp:effectExtent l="0" t="0" r="0" b="0"/>
                                    <wp:docPr id="1037" name="Рисунок 10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496" y="86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2283E356" wp14:editId="38B51357">
                                    <wp:extent cx="161925" cy="219075"/>
                                    <wp:effectExtent l="0" t="0" r="0" b="0"/>
                                    <wp:docPr id="1038" name="Рисунок 10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05" o:spid="_x0000_s1151" style="position:absolute;left:0;text-align:left;margin-left:124.8pt;margin-top:4.05pt;width:13pt;height:56.2pt;z-index:-251628544;mso-position-horizontal-relative:page" coordorigin="2496,81" coordsize="26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" o:allowincell="f">
                <v:rect id="Rectangle 560" o:spid="_x0000_s1152" style="position:absolute;left:2496;top:8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1E2719F" wp14:editId="372DA4E0">
                              <wp:extent cx="161925" cy="219075"/>
                              <wp:effectExtent l="0" t="0" r="0" b="0"/>
                              <wp:docPr id="1036" name="Рисунок 1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61" o:spid="_x0000_s1153" style="position:absolute;left:2496;top:47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B8C643E" wp14:editId="23EE4557">
                              <wp:extent cx="161925" cy="219075"/>
                              <wp:effectExtent l="0" t="0" r="0" b="0"/>
                              <wp:docPr id="1037" name="Рисунок 10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62" o:spid="_x0000_s1154" style="position:absolute;left:2496;top:86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2283E356" wp14:editId="38B51357">
                              <wp:extent cx="161925" cy="219075"/>
                              <wp:effectExtent l="0" t="0" r="0" b="0"/>
                              <wp:docPr id="1038" name="Рисунок 10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конфіскація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майна</w:t>
      </w:r>
      <w:r w:rsidRPr="008B7DF2">
        <w:rPr>
          <w:rFonts w:ascii="Times New Roman" w:eastAsiaTheme="minorEastAsia" w:hAnsi="Times New Roman" w:cs="Times New Roman"/>
          <w:spacing w:val="29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позбавлення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всіх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прав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стану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грошове стягнення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не вище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300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крб.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CE6601">
      <w:pPr>
        <w:widowControl w:val="0"/>
        <w:numPr>
          <w:ilvl w:val="0"/>
          <w:numId w:val="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76" w:after="0" w:line="275" w:lineRule="auto"/>
        <w:ind w:left="116" w:right="113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)Позначте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відповіді,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</w:t>
      </w:r>
      <w:r w:rsidRPr="008B7DF2">
        <w:rPr>
          <w:rFonts w:ascii="Times New Roman" w:eastAsiaTheme="minorEastAsia" w:hAnsi="Times New Roman" w:cs="Times New Roman"/>
          <w:spacing w:val="48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яких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правильно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названо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зміни,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які </w:t>
      </w:r>
      <w:r w:rsidRPr="008B7DF2">
        <w:rPr>
          <w:rFonts w:ascii="Times New Roman" w:eastAsiaTheme="minorEastAsia" w:hAnsi="Times New Roman" w:cs="Times New Roman"/>
          <w:spacing w:val="5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відбулися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5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8B7DF2">
        <w:rPr>
          <w:rFonts w:ascii="Times New Roman" w:eastAsiaTheme="minorEastAsia" w:hAnsi="Times New Roman" w:cs="Times New Roman"/>
          <w:spacing w:val="4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кримінально-процесуальному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праві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відповідно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судової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реформи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1864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року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91" w:lineRule="auto"/>
        <w:ind w:left="1556" w:right="2454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945"/>
                <wp:effectExtent l="3810" t="0" r="2540" b="0"/>
                <wp:wrapNone/>
                <wp:docPr id="799" name="Групувати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945"/>
                          <a:chOff x="2496" y="42"/>
                          <a:chExt cx="260" cy="1907"/>
                        </a:xfrm>
                      </wpg:grpSpPr>
                      <wps:wsp>
                        <wps:cNvPr id="80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4A71BF67" wp14:editId="08C8A298">
                                    <wp:extent cx="161925" cy="219075"/>
                                    <wp:effectExtent l="0" t="0" r="0" b="0"/>
                                    <wp:docPr id="1039" name="Рисунок 10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19DBEBC" wp14:editId="0BAAF7FC">
                                    <wp:extent cx="161925" cy="219075"/>
                                    <wp:effectExtent l="0" t="0" r="0" b="0"/>
                                    <wp:docPr id="1040" name="Рисунок 10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496" y="82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5FA889BD" wp14:editId="5FB8FE03">
                                    <wp:extent cx="161925" cy="219075"/>
                                    <wp:effectExtent l="0" t="0" r="0" b="0"/>
                                    <wp:docPr id="1041" name="Рисунок 10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496" y="1214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64BE44F6" wp14:editId="726876D1">
                                    <wp:extent cx="161925" cy="219075"/>
                                    <wp:effectExtent l="0" t="0" r="0" b="0"/>
                                    <wp:docPr id="1042" name="Рисунок 10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DDF2AEE" wp14:editId="757EF80D">
                                    <wp:extent cx="161925" cy="219075"/>
                                    <wp:effectExtent l="0" t="0" r="0" b="0"/>
                                    <wp:docPr id="1043" name="Рисунок 10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799" o:spid="_x0000_s1155" style="position:absolute;left:0;text-align:left;margin-left:124.8pt;margin-top:2.1pt;width:13pt;height:95.35pt;z-index:-251627520;mso-position-horizontal-relative:page" coordorigin="2496,42" coordsize="260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" o:allowincell="f">
                <v:rect id="Rectangle 564" o:spid="_x0000_s1156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4A71BF67" wp14:editId="08C8A298">
                              <wp:extent cx="161925" cy="219075"/>
                              <wp:effectExtent l="0" t="0" r="0" b="0"/>
                              <wp:docPr id="1039" name="Рисунок 10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65" o:spid="_x0000_s1157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19DBEBC" wp14:editId="0BAAF7FC">
                              <wp:extent cx="161925" cy="219075"/>
                              <wp:effectExtent l="0" t="0" r="0" b="0"/>
                              <wp:docPr id="1040" name="Рисунок 10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66" o:spid="_x0000_s1158" style="position:absolute;left:2496;top:82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5FA889BD" wp14:editId="5FB8FE03">
                              <wp:extent cx="161925" cy="219075"/>
                              <wp:effectExtent l="0" t="0" r="0" b="0"/>
                              <wp:docPr id="1041" name="Рисунок 10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67" o:spid="_x0000_s1159" style="position:absolute;left:2496;top:1214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64BE44F6" wp14:editId="726876D1">
                              <wp:extent cx="161925" cy="219075"/>
                              <wp:effectExtent l="0" t="0" r="0" b="0"/>
                              <wp:docPr id="1042" name="Рисунок 10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68" o:spid="_x0000_s1160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DDF2AEE" wp14:editId="757EF80D">
                              <wp:extent cx="161925" cy="219075"/>
                              <wp:effectExtent l="0" t="0" r="0" b="0"/>
                              <wp:docPr id="1043" name="Рисунок 10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введено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систему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формальних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доказів</w:t>
      </w:r>
      <w:r w:rsidRPr="008B7DF2">
        <w:rPr>
          <w:rFonts w:ascii="Times New Roman" w:eastAsiaTheme="minorEastAsia" w:hAnsi="Times New Roman" w:cs="Times New Roman"/>
          <w:spacing w:val="27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проголошено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принцип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презумпції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невинуватості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auto"/>
        <w:ind w:left="1556" w:right="115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розгляд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справ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 окружному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участю присяжних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засідателів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закритість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судових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засідань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розгляду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резонансних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справ</w:t>
      </w:r>
    </w:p>
    <w:p w:rsidR="008B7DF2" w:rsidRPr="008B7DF2" w:rsidRDefault="008B7DF2" w:rsidP="008B7DF2">
      <w:pPr>
        <w:widowControl w:val="0"/>
        <w:tabs>
          <w:tab w:val="left" w:pos="2836"/>
          <w:tab w:val="left" w:pos="4134"/>
          <w:tab w:val="left" w:pos="5314"/>
          <w:tab w:val="left" w:pos="6451"/>
          <w:tab w:val="left" w:pos="7650"/>
          <w:tab w:val="left" w:pos="8221"/>
        </w:tabs>
        <w:kinsoku w:val="0"/>
        <w:overflowPunct w:val="0"/>
        <w:autoSpaceDE w:val="0"/>
        <w:autoSpaceDN w:val="0"/>
        <w:adjustRightInd w:val="0"/>
        <w:spacing w:before="2" w:after="0" w:line="275" w:lineRule="auto"/>
        <w:ind w:left="1556" w:right="113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470535</wp:posOffset>
                </wp:positionV>
                <wp:extent cx="165100" cy="464820"/>
                <wp:effectExtent l="3810" t="635" r="2540" b="1270"/>
                <wp:wrapNone/>
                <wp:docPr id="796" name="Групувати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64820"/>
                          <a:chOff x="2496" y="741"/>
                          <a:chExt cx="260" cy="732"/>
                        </a:xfrm>
                      </wpg:grpSpPr>
                      <wps:wsp>
                        <wps:cNvPr id="79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2496" y="741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6439381" wp14:editId="597E85AB">
                                    <wp:extent cx="161925" cy="219075"/>
                                    <wp:effectExtent l="0" t="0" r="0" b="0"/>
                                    <wp:docPr id="1044" name="Рисунок 10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8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496" y="1130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0C2BBCBA" wp14:editId="04F3E9B1">
                                    <wp:extent cx="161925" cy="219075"/>
                                    <wp:effectExtent l="0" t="0" r="0" b="0"/>
                                    <wp:docPr id="1045" name="Рисунок 10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796" o:spid="_x0000_s1161" style="position:absolute;left:0;text-align:left;margin-left:124.8pt;margin-top:37.05pt;width:13pt;height:36.6pt;z-index:-251626496;mso-position-horizontal-relative:page" coordorigin="2496,741" coordsize="26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" o:allowincell="f">
                <v:rect id="Rectangle 570" o:spid="_x0000_s1162" style="position:absolute;left:2496;top:741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6439381" wp14:editId="597E85AB">
                              <wp:extent cx="161925" cy="219075"/>
                              <wp:effectExtent l="0" t="0" r="0" b="0"/>
                              <wp:docPr id="1044" name="Рисунок 10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71" o:spid="_x0000_s1163" style="position:absolute;left:2496;top:1130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C2BBCBA" wp14:editId="04F3E9B1">
                              <wp:extent cx="161925" cy="219075"/>
                              <wp:effectExtent l="0" t="0" r="0" b="0"/>
                              <wp:docPr id="1045" name="Рисунок 10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введено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  <w:t>систему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>вільної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  <w:t>оцінки</w:t>
      </w:r>
      <w:r w:rsidRPr="008B7DF2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доказів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>за</w:t>
      </w:r>
      <w:r w:rsidRPr="008B7DF2">
        <w:rPr>
          <w:rFonts w:ascii="Times New Roman" w:eastAsiaTheme="minorEastAsia" w:hAnsi="Times New Roman" w:cs="Times New Roman"/>
          <w:w w:val="95"/>
          <w:sz w:val="28"/>
          <w:szCs w:val="28"/>
          <w:lang w:eastAsia="uk-UA"/>
        </w:rPr>
        <w:tab/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внутрішніми</w:t>
      </w:r>
      <w:r w:rsidRPr="008B7DF2">
        <w:rPr>
          <w:rFonts w:ascii="Times New Roman" w:eastAsiaTheme="minorEastAsia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переконаннями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суддів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89" w:lineRule="auto"/>
        <w:ind w:left="1556" w:right="113"/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відсутність</w:t>
      </w:r>
      <w:r w:rsidRPr="008B7DF2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розмежування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цивільного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кримінального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судочинства</w:t>
      </w:r>
      <w:r w:rsidRPr="008B7DF2">
        <w:rPr>
          <w:rFonts w:ascii="Times New Roman" w:eastAsiaTheme="minorEastAsia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відсутність стадії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судового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 xml:space="preserve">слідства,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частини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судового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розгляду.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37"/>
          <w:szCs w:val="37"/>
          <w:lang w:eastAsia="uk-UA"/>
        </w:rPr>
      </w:pPr>
    </w:p>
    <w:p w:rsidR="008B7DF2" w:rsidRDefault="008B7DF2" w:rsidP="00CE6601">
      <w:pPr>
        <w:widowControl w:val="0"/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8" w:hanging="282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)В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яких</w:t>
      </w:r>
      <w:r w:rsidRPr="008B7DF2">
        <w:rPr>
          <w:rFonts w:ascii="Times New Roman" w:eastAsiaTheme="minorEastAsia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роках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були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затверджені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крим</w: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-проц. Кодекси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  <w:t>Австрії?</w:t>
      </w:r>
    </w:p>
    <w:p w:rsidR="00DF3DBE" w:rsidRPr="008B7DF2" w:rsidRDefault="00DF3DBE" w:rsidP="00DF3DBE">
      <w:pPr>
        <w:widowControl w:val="0"/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Theme="minorEastAsia" w:hAnsi="Times New Roman" w:cs="Times New Roman"/>
          <w:spacing w:val="-2"/>
          <w:sz w:val="28"/>
          <w:szCs w:val="28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uk-UA"/>
        </w:rPr>
      </w:pP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26670</wp:posOffset>
                </wp:positionV>
                <wp:extent cx="165100" cy="1210310"/>
                <wp:effectExtent l="3810" t="2540" r="2540" b="0"/>
                <wp:wrapNone/>
                <wp:docPr id="790" name="Групувати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496" y="42"/>
                          <a:chExt cx="260" cy="1906"/>
                        </a:xfrm>
                      </wpg:grpSpPr>
                      <wps:wsp>
                        <wps:cNvPr id="791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2496" y="42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06A73A1" wp14:editId="7EE2B1E3">
                                    <wp:extent cx="161925" cy="219075"/>
                                    <wp:effectExtent l="0" t="0" r="0" b="0"/>
                                    <wp:docPr id="1046" name="Рисунок 10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496" y="43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8781879" wp14:editId="524FA243">
                                    <wp:extent cx="161925" cy="219075"/>
                                    <wp:effectExtent l="0" t="0" r="0" b="0"/>
                                    <wp:docPr id="1047" name="Рисунок 10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3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496" y="82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7395CF22" wp14:editId="55384FE6">
                                    <wp:extent cx="161925" cy="219075"/>
                                    <wp:effectExtent l="0" t="0" r="0" b="0"/>
                                    <wp:docPr id="1048" name="Рисунок 10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4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496" y="1213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16E83B07" wp14:editId="662D3B4E">
                                    <wp:extent cx="161925" cy="219075"/>
                                    <wp:effectExtent l="0" t="0" r="0" b="0"/>
                                    <wp:docPr id="1049" name="Рисунок 10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5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496" y="1605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24" w:rsidRDefault="00732624" w:rsidP="008B7DF2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uk-UA"/>
                                </w:rPr>
                                <w:drawing>
                                  <wp:inline distT="0" distB="0" distL="0" distR="0" wp14:anchorId="3BCD7007" wp14:editId="534F8D2A">
                                    <wp:extent cx="161925" cy="219075"/>
                                    <wp:effectExtent l="0" t="0" r="0" b="0"/>
                                    <wp:docPr id="1050" name="Рисунок 10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2624" w:rsidRDefault="00732624" w:rsidP="008B7D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790" o:spid="_x0000_s1164" style="position:absolute;left:0;text-align:left;margin-left:124.8pt;margin-top:2.1pt;width:13pt;height:95.3pt;z-index:-251625472;mso-position-horizontal-relative:page" coordorigin="2496,42" coordsize="26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" o:allowincell="f">
                <v:rect id="Rectangle 573" o:spid="_x0000_s1165" style="position:absolute;left:2496;top:42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06A73A1" wp14:editId="7EE2B1E3">
                              <wp:extent cx="161925" cy="219075"/>
                              <wp:effectExtent l="0" t="0" r="0" b="0"/>
                              <wp:docPr id="1046" name="Рисунок 10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74" o:spid="_x0000_s1166" style="position:absolute;left:2496;top:43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8781879" wp14:editId="524FA243">
                              <wp:extent cx="161925" cy="219075"/>
                              <wp:effectExtent l="0" t="0" r="0" b="0"/>
                              <wp:docPr id="1047" name="Рисунок 10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75" o:spid="_x0000_s1167" style="position:absolute;left:2496;top:82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395CF22" wp14:editId="55384FE6">
                              <wp:extent cx="161925" cy="219075"/>
                              <wp:effectExtent l="0" t="0" r="0" b="0"/>
                              <wp:docPr id="1048" name="Рисунок 10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76" o:spid="_x0000_s1168" style="position:absolute;left:2496;top:1213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6E83B07" wp14:editId="662D3B4E">
                              <wp:extent cx="161925" cy="219075"/>
                              <wp:effectExtent l="0" t="0" r="0" b="0"/>
                              <wp:docPr id="1049" name="Рисунок 10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v:rect id="Rectangle 577" o:spid="_x0000_s1169" style="position:absolute;left:2496;top:1605;width:2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732624" w:rsidRDefault="00732624" w:rsidP="008B7DF2">
                        <w:pPr>
                          <w:spacing w:line="34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3BCD7007" wp14:editId="534F8D2A">
                              <wp:extent cx="161925" cy="219075"/>
                              <wp:effectExtent l="0" t="0" r="0" b="0"/>
                              <wp:docPr id="1050" name="Рисунок 10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624" w:rsidRDefault="00732624" w:rsidP="008B7DF2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1803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1853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8B7DF2" w:rsidRPr="008B7DF2" w:rsidRDefault="008B7DF2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B7DF2">
        <w:rPr>
          <w:rFonts w:ascii="Times New Roman" w:eastAsiaTheme="minorEastAsia" w:hAnsi="Times New Roman" w:cs="Times New Roman"/>
          <w:spacing w:val="-1"/>
          <w:sz w:val="28"/>
          <w:szCs w:val="28"/>
          <w:lang w:eastAsia="uk-UA"/>
        </w:rPr>
        <w:t>1866</w:t>
      </w:r>
      <w:r w:rsidRPr="008B7DF2">
        <w:rPr>
          <w:rFonts w:ascii="Times New Roman" w:eastAsiaTheme="minorEastAsia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8B7DF2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8B7DF2" w:rsidRPr="00DF3DBE" w:rsidRDefault="008B7DF2" w:rsidP="00DF3DBE">
      <w:pPr>
        <w:pStyle w:val="a3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DF3DBE" w:rsidRDefault="008B7DF2" w:rsidP="00DF3DBE">
      <w:pPr>
        <w:pStyle w:val="a3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р.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DF3DBE" w:rsidRPr="00DF3DBE" w:rsidRDefault="00DF3DBE" w:rsidP="00DF3DB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24)</w:t>
      </w: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Які суди Речі Посполитої розглядали кримінальні справи всіх вільних людей?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гродські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земські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коронні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підкормські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крайові</w:t>
      </w:r>
    </w:p>
    <w:p w:rsidR="00CE6601" w:rsidRDefault="00CE6601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DF3DBE" w:rsidRPr="00DF3DBE" w:rsidRDefault="00DF3DBE" w:rsidP="00DF3DB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25) </w:t>
      </w: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кримінальному праві Великого князівства Литовського «головщина» - це: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компенсація потерпілому за образу честі, розмір залежав від стану потерпілого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плата родичам за голову вбитого, розмір залежав від стану потерпілого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штрафні санкції, які сплачувались потерпілому за насильницькі дії проти нього, розмір залежав від стану потерп</w:t>
      </w:r>
      <w:r w:rsidR="004F08E2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іл</w:t>
      </w: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ого</w:t>
      </w:r>
    </w:p>
    <w:p w:rsidR="00DF3DBE" w:rsidRPr="00DF3DBE" w:rsidRDefault="00DF3DBE" w:rsidP="00DF3DBE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3DBE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сплачувалася за особливо тяжкі злочини і надходила до державної скарбниці</w:t>
      </w:r>
    </w:p>
    <w:p w:rsidR="00DF3DBE" w:rsidRDefault="00DF3DBE" w:rsidP="00DF3DB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60" w:hanging="42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DF3DBE" w:rsidRDefault="00DF3DBE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DF3DBE" w:rsidRDefault="00DF3DBE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CE6601" w:rsidRPr="008B7DF2" w:rsidRDefault="00CE6601" w:rsidP="008B7DF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CE6601" w:rsidRPr="00CE6601" w:rsidRDefault="00CE6601" w:rsidP="00CE6601">
      <w:pPr>
        <w:pStyle w:val="a4"/>
        <w:kinsoku w:val="0"/>
        <w:overflowPunct w:val="0"/>
        <w:spacing w:before="0"/>
        <w:ind w:left="116" w:right="115" w:firstLine="707"/>
        <w:rPr>
          <w:spacing w:val="-1"/>
          <w:lang w:val="ru-RU"/>
        </w:rPr>
      </w:pPr>
      <w:r w:rsidRPr="00DF3DBE">
        <w:rPr>
          <w:spacing w:val="-1"/>
          <w:lang w:val="uk-UA"/>
        </w:rPr>
        <w:t>Матеріали</w:t>
      </w:r>
      <w:r w:rsidRPr="00DF3DBE">
        <w:rPr>
          <w:lang w:val="uk-UA"/>
        </w:rPr>
        <w:t xml:space="preserve"> </w:t>
      </w:r>
      <w:r w:rsidRPr="00DF3DBE">
        <w:rPr>
          <w:spacing w:val="44"/>
          <w:lang w:val="uk-UA"/>
        </w:rPr>
        <w:t xml:space="preserve"> </w:t>
      </w:r>
      <w:r w:rsidRPr="00DF3DBE">
        <w:rPr>
          <w:spacing w:val="-1"/>
          <w:lang w:val="uk-UA"/>
        </w:rPr>
        <w:t>самостійної</w:t>
      </w:r>
      <w:r w:rsidRPr="00DF3DBE">
        <w:rPr>
          <w:lang w:val="uk-UA"/>
        </w:rPr>
        <w:t xml:space="preserve"> </w:t>
      </w:r>
      <w:r w:rsidRPr="00DF3DBE">
        <w:rPr>
          <w:spacing w:val="45"/>
          <w:lang w:val="uk-UA"/>
        </w:rPr>
        <w:t xml:space="preserve"> </w:t>
      </w:r>
      <w:r w:rsidRPr="00DF3DBE">
        <w:rPr>
          <w:spacing w:val="-2"/>
          <w:lang w:val="uk-UA"/>
        </w:rPr>
        <w:t>роботи</w:t>
      </w:r>
      <w:r w:rsidRPr="00DF3DBE">
        <w:rPr>
          <w:lang w:val="uk-UA"/>
        </w:rPr>
        <w:t xml:space="preserve"> </w:t>
      </w:r>
      <w:r w:rsidRPr="00DF3DBE">
        <w:rPr>
          <w:spacing w:val="47"/>
          <w:lang w:val="uk-UA"/>
        </w:rPr>
        <w:t xml:space="preserve"> </w:t>
      </w:r>
      <w:r w:rsidRPr="00DF3DBE">
        <w:rPr>
          <w:spacing w:val="-1"/>
          <w:lang w:val="uk-UA"/>
        </w:rPr>
        <w:t>схвалені</w:t>
      </w:r>
      <w:r w:rsidRPr="00DF3DBE">
        <w:rPr>
          <w:lang w:val="uk-UA"/>
        </w:rPr>
        <w:t xml:space="preserve"> </w:t>
      </w:r>
      <w:r w:rsidRPr="00DF3DBE">
        <w:rPr>
          <w:spacing w:val="45"/>
          <w:lang w:val="uk-UA"/>
        </w:rPr>
        <w:t xml:space="preserve"> </w:t>
      </w:r>
      <w:r w:rsidRPr="00DF3DBE">
        <w:rPr>
          <w:lang w:val="uk-UA"/>
        </w:rPr>
        <w:t xml:space="preserve">на </w:t>
      </w:r>
      <w:r w:rsidRPr="00DF3DBE">
        <w:rPr>
          <w:spacing w:val="47"/>
          <w:lang w:val="uk-UA"/>
        </w:rPr>
        <w:t xml:space="preserve"> </w:t>
      </w:r>
      <w:r w:rsidRPr="00DF3DBE">
        <w:rPr>
          <w:spacing w:val="-1"/>
          <w:lang w:val="uk-UA"/>
        </w:rPr>
        <w:t>засіданні</w:t>
      </w:r>
      <w:r w:rsidRPr="00DF3DBE">
        <w:rPr>
          <w:lang w:val="uk-UA"/>
        </w:rPr>
        <w:t xml:space="preserve"> </w:t>
      </w:r>
      <w:r w:rsidRPr="00DF3DBE">
        <w:rPr>
          <w:spacing w:val="53"/>
          <w:lang w:val="uk-UA"/>
        </w:rPr>
        <w:t xml:space="preserve"> </w:t>
      </w:r>
      <w:r w:rsidRPr="00DF3DBE">
        <w:rPr>
          <w:spacing w:val="-1"/>
          <w:lang w:val="uk-UA"/>
        </w:rPr>
        <w:t>кафедри</w:t>
      </w:r>
      <w:r w:rsidRPr="00DF3DBE">
        <w:rPr>
          <w:lang w:val="uk-UA"/>
        </w:rPr>
        <w:t xml:space="preserve"> </w:t>
      </w:r>
      <w:r w:rsidRPr="00DF3DBE">
        <w:rPr>
          <w:spacing w:val="47"/>
          <w:lang w:val="uk-UA"/>
        </w:rPr>
        <w:t xml:space="preserve"> </w:t>
      </w:r>
      <w:r w:rsidRPr="00DF3DBE">
        <w:rPr>
          <w:spacing w:val="-1"/>
          <w:lang w:val="uk-UA"/>
        </w:rPr>
        <w:t>історі</w:t>
      </w:r>
      <w:r w:rsidRPr="00CE6601">
        <w:rPr>
          <w:spacing w:val="-1"/>
          <w:lang w:val="ru-RU"/>
        </w:rPr>
        <w:t>ї</w:t>
      </w:r>
      <w:r w:rsidRPr="00CE6601">
        <w:rPr>
          <w:spacing w:val="47"/>
          <w:lang w:val="ru-RU"/>
        </w:rPr>
        <w:t xml:space="preserve"> </w:t>
      </w:r>
      <w:r w:rsidRPr="00CE6601">
        <w:rPr>
          <w:spacing w:val="-1"/>
          <w:lang w:val="ru-RU"/>
        </w:rPr>
        <w:t>держави, права</w:t>
      </w:r>
      <w:r w:rsidRPr="00CE6601">
        <w:rPr>
          <w:spacing w:val="69"/>
          <w:lang w:val="ru-RU"/>
        </w:rPr>
        <w:t xml:space="preserve"> </w:t>
      </w:r>
      <w:r w:rsidRPr="00CE6601">
        <w:rPr>
          <w:spacing w:val="-1"/>
          <w:lang w:val="ru-RU"/>
        </w:rPr>
        <w:t>та</w:t>
      </w:r>
      <w:r w:rsidRPr="00CE6601">
        <w:rPr>
          <w:lang w:val="ru-RU"/>
        </w:rPr>
        <w:t xml:space="preserve"> </w:t>
      </w:r>
      <w:r w:rsidRPr="00CE6601">
        <w:rPr>
          <w:spacing w:val="-1"/>
          <w:lang w:val="ru-RU"/>
        </w:rPr>
        <w:t>політико-правових</w:t>
      </w:r>
      <w:r w:rsidRPr="00CE6601">
        <w:rPr>
          <w:spacing w:val="1"/>
          <w:lang w:val="ru-RU"/>
        </w:rPr>
        <w:t xml:space="preserve"> </w:t>
      </w:r>
      <w:r w:rsidRPr="00CE6601">
        <w:rPr>
          <w:spacing w:val="-1"/>
          <w:lang w:val="ru-RU"/>
        </w:rPr>
        <w:t>вчень.</w:t>
      </w:r>
    </w:p>
    <w:p w:rsidR="00CE6601" w:rsidRPr="00CE6601" w:rsidRDefault="00CE6601" w:rsidP="00CE6601">
      <w:pPr>
        <w:pStyle w:val="a4"/>
        <w:tabs>
          <w:tab w:val="left" w:pos="4679"/>
        </w:tabs>
        <w:kinsoku w:val="0"/>
        <w:overflowPunct w:val="0"/>
        <w:spacing w:before="202"/>
        <w:ind w:left="824"/>
        <w:rPr>
          <w:lang w:val="ru-RU"/>
        </w:rPr>
      </w:pPr>
      <w:r w:rsidRPr="00CE6601">
        <w:rPr>
          <w:spacing w:val="-1"/>
          <w:lang w:val="ru-RU"/>
        </w:rPr>
        <w:t>Протокол №</w:t>
      </w:r>
      <w:r w:rsidRPr="00CE6601">
        <w:rPr>
          <w:spacing w:val="1"/>
          <w:lang w:val="ru-RU"/>
        </w:rPr>
        <w:t xml:space="preserve"> </w:t>
      </w:r>
      <w:r w:rsidRPr="00CE6601">
        <w:rPr>
          <w:spacing w:val="-2"/>
          <w:lang w:val="ru-RU"/>
        </w:rPr>
        <w:t>від</w:t>
      </w:r>
      <w:r w:rsidRPr="00CE6601">
        <w:rPr>
          <w:spacing w:val="1"/>
          <w:lang w:val="ru-RU"/>
        </w:rPr>
        <w:t xml:space="preserve"> </w:t>
      </w:r>
      <w:r w:rsidRPr="00CE6601">
        <w:rPr>
          <w:spacing w:val="-1"/>
          <w:lang w:val="ru-RU"/>
        </w:rPr>
        <w:t>«»</w:t>
      </w:r>
      <w:r w:rsidRPr="00CE6601">
        <w:rPr>
          <w:spacing w:val="68"/>
          <w:lang w:val="ru-RU"/>
        </w:rPr>
        <w:t xml:space="preserve"> </w:t>
      </w:r>
      <w:r w:rsidRPr="00CE6601">
        <w:rPr>
          <w:spacing w:val="-1"/>
          <w:lang w:val="ru-RU"/>
        </w:rPr>
        <w:t>серпня</w:t>
      </w:r>
      <w:r w:rsidRPr="00CE6601">
        <w:rPr>
          <w:spacing w:val="-1"/>
          <w:lang w:val="ru-RU"/>
        </w:rPr>
        <w:tab/>
        <w:t>201</w:t>
      </w:r>
      <w:r w:rsidRPr="00CE6601">
        <w:rPr>
          <w:spacing w:val="4"/>
          <w:lang w:val="ru-RU"/>
        </w:rPr>
        <w:t xml:space="preserve"> </w:t>
      </w:r>
      <w:r w:rsidRPr="00CE6601">
        <w:rPr>
          <w:spacing w:val="1"/>
          <w:lang w:val="ru-RU"/>
        </w:rPr>
        <w:t>р.</w:t>
      </w:r>
    </w:p>
    <w:p w:rsidR="00CE6601" w:rsidRPr="00CE6601" w:rsidRDefault="00CE6601" w:rsidP="00CE6601">
      <w:pPr>
        <w:pStyle w:val="a4"/>
        <w:kinsoku w:val="0"/>
        <w:overflowPunct w:val="0"/>
        <w:spacing w:before="199"/>
        <w:ind w:left="894"/>
        <w:rPr>
          <w:spacing w:val="-1"/>
          <w:lang w:val="ru-RU"/>
        </w:rPr>
      </w:pPr>
      <w:r w:rsidRPr="00CE6601">
        <w:rPr>
          <w:spacing w:val="-1"/>
          <w:lang w:val="ru-RU"/>
        </w:rPr>
        <w:t>Завідувач</w:t>
      </w:r>
      <w:r w:rsidRPr="00CE6601">
        <w:rPr>
          <w:lang w:val="ru-RU"/>
        </w:rPr>
        <w:t xml:space="preserve"> </w:t>
      </w:r>
      <w:r w:rsidRPr="00CE6601">
        <w:rPr>
          <w:spacing w:val="-1"/>
          <w:lang w:val="ru-RU"/>
        </w:rPr>
        <w:t>кафедри</w:t>
      </w:r>
      <w:r w:rsidRPr="00CE6601">
        <w:rPr>
          <w:lang w:val="ru-RU"/>
        </w:rPr>
        <w:t xml:space="preserve"> </w:t>
      </w:r>
      <w:r w:rsidRPr="00CE6601">
        <w:rPr>
          <w:spacing w:val="-1"/>
          <w:lang w:val="ru-RU"/>
        </w:rPr>
        <w:t>історії</w:t>
      </w:r>
      <w:r w:rsidRPr="00CE6601">
        <w:rPr>
          <w:spacing w:val="1"/>
          <w:lang w:val="ru-RU"/>
        </w:rPr>
        <w:t xml:space="preserve"> </w:t>
      </w:r>
      <w:r w:rsidRPr="00CE6601">
        <w:rPr>
          <w:spacing w:val="-1"/>
          <w:lang w:val="ru-RU"/>
        </w:rPr>
        <w:t>держави,</w:t>
      </w:r>
      <w:r w:rsidRPr="00CE6601">
        <w:rPr>
          <w:lang w:val="ru-RU"/>
        </w:rPr>
        <w:t xml:space="preserve"> </w:t>
      </w:r>
      <w:r w:rsidRPr="00CE6601">
        <w:rPr>
          <w:spacing w:val="-1"/>
          <w:lang w:val="ru-RU"/>
        </w:rPr>
        <w:t>права</w:t>
      </w:r>
      <w:r w:rsidRPr="00CE6601">
        <w:rPr>
          <w:lang w:val="ru-RU"/>
        </w:rPr>
        <w:t xml:space="preserve"> та</w:t>
      </w:r>
      <w:r w:rsidRPr="00CE6601">
        <w:rPr>
          <w:spacing w:val="-1"/>
          <w:lang w:val="ru-RU"/>
        </w:rPr>
        <w:t xml:space="preserve"> політико-правових</w:t>
      </w:r>
      <w:r w:rsidRPr="00CE6601">
        <w:rPr>
          <w:spacing w:val="1"/>
          <w:lang w:val="ru-RU"/>
        </w:rPr>
        <w:t xml:space="preserve"> </w:t>
      </w:r>
      <w:r w:rsidRPr="00CE6601">
        <w:rPr>
          <w:spacing w:val="-1"/>
          <w:lang w:val="ru-RU"/>
        </w:rPr>
        <w:t>учень</w:t>
      </w:r>
    </w:p>
    <w:p w:rsidR="00CE6601" w:rsidRDefault="00CE6601" w:rsidP="00CE6601">
      <w:pPr>
        <w:pStyle w:val="a4"/>
        <w:tabs>
          <w:tab w:val="left" w:pos="5232"/>
        </w:tabs>
        <w:kinsoku w:val="0"/>
        <w:overflowPunct w:val="0"/>
        <w:spacing w:before="201"/>
        <w:ind w:left="824"/>
        <w:jc w:val="right"/>
        <w:rPr>
          <w:spacing w:val="-1"/>
        </w:rPr>
      </w:pPr>
      <w:r w:rsidRPr="00CE6601">
        <w:rPr>
          <w:u w:val="single"/>
          <w:lang w:val="ru-RU"/>
        </w:rPr>
        <w:t xml:space="preserve"> </w:t>
      </w:r>
      <w:r w:rsidRPr="00CE6601">
        <w:rPr>
          <w:lang w:val="ru-RU"/>
        </w:rPr>
        <w:tab/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проф.</w:t>
      </w:r>
      <w:r>
        <w:t xml:space="preserve"> </w:t>
      </w:r>
      <w:r>
        <w:rPr>
          <w:spacing w:val="-1"/>
          <w:lang w:val="uk-UA"/>
        </w:rPr>
        <w:t>Бойко</w:t>
      </w:r>
      <w:r>
        <w:t xml:space="preserve"> </w:t>
      </w:r>
      <w:r>
        <w:rPr>
          <w:spacing w:val="-1"/>
          <w:lang w:val="uk-UA"/>
        </w:rPr>
        <w:t>І</w:t>
      </w:r>
      <w:r>
        <w:rPr>
          <w:spacing w:val="-1"/>
        </w:rPr>
        <w:t>.Й./</w:t>
      </w:r>
    </w:p>
    <w:p w:rsidR="008B7DF2" w:rsidRPr="004657BA" w:rsidRDefault="008B7DF2" w:rsidP="008B7DF2">
      <w:pPr>
        <w:jc w:val="both"/>
        <w:rPr>
          <w:rFonts w:ascii="Times New Roman" w:hAnsi="Times New Roman" w:cs="Times New Roman"/>
          <w:sz w:val="36"/>
        </w:rPr>
      </w:pPr>
    </w:p>
    <w:sectPr w:rsidR="008B7DF2" w:rsidRPr="00465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142"/>
      </w:pPr>
    </w:lvl>
    <w:lvl w:ilvl="2">
      <w:numFmt w:val="bullet"/>
      <w:lvlText w:val="•"/>
      <w:lvlJc w:val="left"/>
      <w:pPr>
        <w:ind w:left="1994" w:hanging="142"/>
      </w:pPr>
    </w:lvl>
    <w:lvl w:ilvl="3">
      <w:numFmt w:val="bullet"/>
      <w:lvlText w:val="•"/>
      <w:lvlJc w:val="left"/>
      <w:pPr>
        <w:ind w:left="2941" w:hanging="142"/>
      </w:pPr>
    </w:lvl>
    <w:lvl w:ilvl="4">
      <w:numFmt w:val="bullet"/>
      <w:lvlText w:val="•"/>
      <w:lvlJc w:val="left"/>
      <w:pPr>
        <w:ind w:left="3887" w:hanging="142"/>
      </w:pPr>
    </w:lvl>
    <w:lvl w:ilvl="5">
      <w:numFmt w:val="bullet"/>
      <w:lvlText w:val="•"/>
      <w:lvlJc w:val="left"/>
      <w:pPr>
        <w:ind w:left="4834" w:hanging="142"/>
      </w:pPr>
    </w:lvl>
    <w:lvl w:ilvl="6">
      <w:numFmt w:val="bullet"/>
      <w:lvlText w:val="•"/>
      <w:lvlJc w:val="left"/>
      <w:pPr>
        <w:ind w:left="5780" w:hanging="142"/>
      </w:pPr>
    </w:lvl>
    <w:lvl w:ilvl="7">
      <w:numFmt w:val="bullet"/>
      <w:lvlText w:val="•"/>
      <w:lvlJc w:val="left"/>
      <w:pPr>
        <w:ind w:left="6727" w:hanging="142"/>
      </w:pPr>
    </w:lvl>
    <w:lvl w:ilvl="8">
      <w:numFmt w:val="bullet"/>
      <w:lvlText w:val="•"/>
      <w:lvlJc w:val="left"/>
      <w:pPr>
        <w:ind w:left="7673" w:hanging="142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55" w:hanging="45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243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2.%3."/>
      <w:lvlJc w:val="left"/>
      <w:pPr>
        <w:ind w:left="73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1839" w:hanging="492"/>
      </w:pPr>
    </w:lvl>
    <w:lvl w:ilvl="4">
      <w:numFmt w:val="bullet"/>
      <w:lvlText w:val="•"/>
      <w:lvlJc w:val="left"/>
      <w:pPr>
        <w:ind w:left="2943" w:hanging="492"/>
      </w:pPr>
    </w:lvl>
    <w:lvl w:ilvl="5">
      <w:numFmt w:val="bullet"/>
      <w:lvlText w:val="•"/>
      <w:lvlJc w:val="left"/>
      <w:pPr>
        <w:ind w:left="4047" w:hanging="492"/>
      </w:pPr>
    </w:lvl>
    <w:lvl w:ilvl="6">
      <w:numFmt w:val="bullet"/>
      <w:lvlText w:val="•"/>
      <w:lvlJc w:val="left"/>
      <w:pPr>
        <w:ind w:left="5151" w:hanging="492"/>
      </w:pPr>
    </w:lvl>
    <w:lvl w:ilvl="7">
      <w:numFmt w:val="bullet"/>
      <w:lvlText w:val="•"/>
      <w:lvlJc w:val="left"/>
      <w:pPr>
        <w:ind w:left="6254" w:hanging="492"/>
      </w:pPr>
    </w:lvl>
    <w:lvl w:ilvl="8">
      <w:numFmt w:val="bullet"/>
      <w:lvlText w:val="•"/>
      <w:lvlJc w:val="left"/>
      <w:pPr>
        <w:ind w:left="7358" w:hanging="492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02" w:hanging="352"/>
      </w:pPr>
    </w:lvl>
    <w:lvl w:ilvl="1">
      <w:start w:val="4"/>
      <w:numFmt w:val="decimal"/>
      <w:lvlText w:val="%1.%2"/>
      <w:lvlJc w:val="left"/>
      <w:pPr>
        <w:ind w:left="102" w:hanging="3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352"/>
      </w:pPr>
    </w:lvl>
    <w:lvl w:ilvl="3">
      <w:numFmt w:val="bullet"/>
      <w:lvlText w:val="•"/>
      <w:lvlJc w:val="left"/>
      <w:pPr>
        <w:ind w:left="2941" w:hanging="352"/>
      </w:pPr>
    </w:lvl>
    <w:lvl w:ilvl="4">
      <w:numFmt w:val="bullet"/>
      <w:lvlText w:val="•"/>
      <w:lvlJc w:val="left"/>
      <w:pPr>
        <w:ind w:left="3887" w:hanging="352"/>
      </w:pPr>
    </w:lvl>
    <w:lvl w:ilvl="5">
      <w:numFmt w:val="bullet"/>
      <w:lvlText w:val="•"/>
      <w:lvlJc w:val="left"/>
      <w:pPr>
        <w:ind w:left="4834" w:hanging="352"/>
      </w:pPr>
    </w:lvl>
    <w:lvl w:ilvl="6">
      <w:numFmt w:val="bullet"/>
      <w:lvlText w:val="•"/>
      <w:lvlJc w:val="left"/>
      <w:pPr>
        <w:ind w:left="5780" w:hanging="352"/>
      </w:pPr>
    </w:lvl>
    <w:lvl w:ilvl="7">
      <w:numFmt w:val="bullet"/>
      <w:lvlText w:val="•"/>
      <w:lvlJc w:val="left"/>
      <w:pPr>
        <w:ind w:left="6727" w:hanging="352"/>
      </w:pPr>
    </w:lvl>
    <w:lvl w:ilvl="8">
      <w:numFmt w:val="bullet"/>
      <w:lvlText w:val="•"/>
      <w:lvlJc w:val="left"/>
      <w:pPr>
        <w:ind w:left="7673" w:hanging="352"/>
      </w:pPr>
    </w:lvl>
  </w:abstractNum>
  <w:abstractNum w:abstractNumId="3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2" w:hanging="353"/>
      </w:pPr>
    </w:lvl>
    <w:lvl w:ilvl="1">
      <w:start w:val="4"/>
      <w:numFmt w:val="decimal"/>
      <w:lvlText w:val="%1.%2"/>
      <w:lvlJc w:val="left"/>
      <w:pPr>
        <w:ind w:left="102" w:hanging="35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994" w:hanging="353"/>
      </w:pPr>
    </w:lvl>
    <w:lvl w:ilvl="3">
      <w:numFmt w:val="bullet"/>
      <w:lvlText w:val="•"/>
      <w:lvlJc w:val="left"/>
      <w:pPr>
        <w:ind w:left="2941" w:hanging="353"/>
      </w:pPr>
    </w:lvl>
    <w:lvl w:ilvl="4">
      <w:numFmt w:val="bullet"/>
      <w:lvlText w:val="•"/>
      <w:lvlJc w:val="left"/>
      <w:pPr>
        <w:ind w:left="3887" w:hanging="353"/>
      </w:pPr>
    </w:lvl>
    <w:lvl w:ilvl="5">
      <w:numFmt w:val="bullet"/>
      <w:lvlText w:val="•"/>
      <w:lvlJc w:val="left"/>
      <w:pPr>
        <w:ind w:left="4834" w:hanging="353"/>
      </w:pPr>
    </w:lvl>
    <w:lvl w:ilvl="6">
      <w:numFmt w:val="bullet"/>
      <w:lvlText w:val="•"/>
      <w:lvlJc w:val="left"/>
      <w:pPr>
        <w:ind w:left="5780" w:hanging="353"/>
      </w:pPr>
    </w:lvl>
    <w:lvl w:ilvl="7">
      <w:numFmt w:val="bullet"/>
      <w:lvlText w:val="•"/>
      <w:lvlJc w:val="left"/>
      <w:pPr>
        <w:ind w:left="6727" w:hanging="353"/>
      </w:pPr>
    </w:lvl>
    <w:lvl w:ilvl="8">
      <w:numFmt w:val="bullet"/>
      <w:lvlText w:val="•"/>
      <w:lvlJc w:val="left"/>
      <w:pPr>
        <w:ind w:left="7673" w:hanging="353"/>
      </w:pPr>
    </w:lvl>
  </w:abstractNum>
  <w:abstractNum w:abstractNumId="4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142"/>
      </w:pPr>
    </w:lvl>
    <w:lvl w:ilvl="2">
      <w:numFmt w:val="bullet"/>
      <w:lvlText w:val="•"/>
      <w:lvlJc w:val="left"/>
      <w:pPr>
        <w:ind w:left="1994" w:hanging="142"/>
      </w:pPr>
    </w:lvl>
    <w:lvl w:ilvl="3">
      <w:numFmt w:val="bullet"/>
      <w:lvlText w:val="•"/>
      <w:lvlJc w:val="left"/>
      <w:pPr>
        <w:ind w:left="2941" w:hanging="142"/>
      </w:pPr>
    </w:lvl>
    <w:lvl w:ilvl="4">
      <w:numFmt w:val="bullet"/>
      <w:lvlText w:val="•"/>
      <w:lvlJc w:val="left"/>
      <w:pPr>
        <w:ind w:left="3887" w:hanging="142"/>
      </w:pPr>
    </w:lvl>
    <w:lvl w:ilvl="5">
      <w:numFmt w:val="bullet"/>
      <w:lvlText w:val="•"/>
      <w:lvlJc w:val="left"/>
      <w:pPr>
        <w:ind w:left="4834" w:hanging="142"/>
      </w:pPr>
    </w:lvl>
    <w:lvl w:ilvl="6">
      <w:numFmt w:val="bullet"/>
      <w:lvlText w:val="•"/>
      <w:lvlJc w:val="left"/>
      <w:pPr>
        <w:ind w:left="5780" w:hanging="142"/>
      </w:pPr>
    </w:lvl>
    <w:lvl w:ilvl="7">
      <w:numFmt w:val="bullet"/>
      <w:lvlText w:val="•"/>
      <w:lvlJc w:val="left"/>
      <w:pPr>
        <w:ind w:left="6727" w:hanging="142"/>
      </w:pPr>
    </w:lvl>
    <w:lvl w:ilvl="8">
      <w:numFmt w:val="bullet"/>
      <w:lvlText w:val="•"/>
      <w:lvlJc w:val="left"/>
      <w:pPr>
        <w:ind w:left="7673" w:hanging="142"/>
      </w:pPr>
    </w:lvl>
  </w:abstractNum>
  <w:abstractNum w:abstractNumId="5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2" w:hanging="352"/>
      </w:pPr>
    </w:lvl>
    <w:lvl w:ilvl="1">
      <w:start w:val="5"/>
      <w:numFmt w:val="decimal"/>
      <w:lvlText w:val="%1.%2"/>
      <w:lvlJc w:val="left"/>
      <w:pPr>
        <w:ind w:left="102" w:hanging="3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352"/>
      </w:pPr>
    </w:lvl>
    <w:lvl w:ilvl="3">
      <w:numFmt w:val="bullet"/>
      <w:lvlText w:val="•"/>
      <w:lvlJc w:val="left"/>
      <w:pPr>
        <w:ind w:left="2941" w:hanging="352"/>
      </w:pPr>
    </w:lvl>
    <w:lvl w:ilvl="4">
      <w:numFmt w:val="bullet"/>
      <w:lvlText w:val="•"/>
      <w:lvlJc w:val="left"/>
      <w:pPr>
        <w:ind w:left="3887" w:hanging="352"/>
      </w:pPr>
    </w:lvl>
    <w:lvl w:ilvl="5">
      <w:numFmt w:val="bullet"/>
      <w:lvlText w:val="•"/>
      <w:lvlJc w:val="left"/>
      <w:pPr>
        <w:ind w:left="4834" w:hanging="352"/>
      </w:pPr>
    </w:lvl>
    <w:lvl w:ilvl="6">
      <w:numFmt w:val="bullet"/>
      <w:lvlText w:val="•"/>
      <w:lvlJc w:val="left"/>
      <w:pPr>
        <w:ind w:left="5780" w:hanging="352"/>
      </w:pPr>
    </w:lvl>
    <w:lvl w:ilvl="7">
      <w:numFmt w:val="bullet"/>
      <w:lvlText w:val="•"/>
      <w:lvlJc w:val="left"/>
      <w:pPr>
        <w:ind w:left="6727" w:hanging="352"/>
      </w:pPr>
    </w:lvl>
    <w:lvl w:ilvl="8">
      <w:numFmt w:val="bullet"/>
      <w:lvlText w:val="•"/>
      <w:lvlJc w:val="left"/>
      <w:pPr>
        <w:ind w:left="7673" w:hanging="352"/>
      </w:pPr>
    </w:lvl>
  </w:abstractNum>
  <w:abstractNum w:abstractNumId="6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453" w:hanging="352"/>
      </w:pPr>
    </w:lvl>
    <w:lvl w:ilvl="1">
      <w:start w:val="6"/>
      <w:numFmt w:val="decimal"/>
      <w:lvlText w:val="%1.%2"/>
      <w:lvlJc w:val="left"/>
      <w:pPr>
        <w:ind w:left="102" w:hanging="3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466" w:hanging="352"/>
      </w:pPr>
    </w:lvl>
    <w:lvl w:ilvl="3">
      <w:numFmt w:val="bullet"/>
      <w:lvlText w:val="•"/>
      <w:lvlJc w:val="left"/>
      <w:pPr>
        <w:ind w:left="2478" w:hanging="352"/>
      </w:pPr>
    </w:lvl>
    <w:lvl w:ilvl="4">
      <w:numFmt w:val="bullet"/>
      <w:lvlText w:val="•"/>
      <w:lvlJc w:val="left"/>
      <w:pPr>
        <w:ind w:left="3491" w:hanging="352"/>
      </w:pPr>
    </w:lvl>
    <w:lvl w:ilvl="5">
      <w:numFmt w:val="bullet"/>
      <w:lvlText w:val="•"/>
      <w:lvlJc w:val="left"/>
      <w:pPr>
        <w:ind w:left="4503" w:hanging="352"/>
      </w:pPr>
    </w:lvl>
    <w:lvl w:ilvl="6">
      <w:numFmt w:val="bullet"/>
      <w:lvlText w:val="•"/>
      <w:lvlJc w:val="left"/>
      <w:pPr>
        <w:ind w:left="5516" w:hanging="352"/>
      </w:pPr>
    </w:lvl>
    <w:lvl w:ilvl="7">
      <w:numFmt w:val="bullet"/>
      <w:lvlText w:val="•"/>
      <w:lvlJc w:val="left"/>
      <w:pPr>
        <w:ind w:left="6528" w:hanging="352"/>
      </w:pPr>
    </w:lvl>
    <w:lvl w:ilvl="8">
      <w:numFmt w:val="bullet"/>
      <w:lvlText w:val="•"/>
      <w:lvlJc w:val="left"/>
      <w:pPr>
        <w:ind w:left="7541" w:hanging="352"/>
      </w:pPr>
    </w:lvl>
  </w:abstractNum>
  <w:abstractNum w:abstractNumId="7">
    <w:nsid w:val="0000041C"/>
    <w:multiLevelType w:val="multilevel"/>
    <w:tmpl w:val="0000089F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533"/>
      </w:pPr>
    </w:lvl>
    <w:lvl w:ilvl="3">
      <w:numFmt w:val="bullet"/>
      <w:lvlText w:val="•"/>
      <w:lvlJc w:val="left"/>
      <w:pPr>
        <w:ind w:left="2941" w:hanging="533"/>
      </w:pPr>
    </w:lvl>
    <w:lvl w:ilvl="4">
      <w:numFmt w:val="bullet"/>
      <w:lvlText w:val="•"/>
      <w:lvlJc w:val="left"/>
      <w:pPr>
        <w:ind w:left="3887" w:hanging="533"/>
      </w:pPr>
    </w:lvl>
    <w:lvl w:ilvl="5">
      <w:numFmt w:val="bullet"/>
      <w:lvlText w:val="•"/>
      <w:lvlJc w:val="left"/>
      <w:pPr>
        <w:ind w:left="4834" w:hanging="533"/>
      </w:pPr>
    </w:lvl>
    <w:lvl w:ilvl="6">
      <w:numFmt w:val="bullet"/>
      <w:lvlText w:val="•"/>
      <w:lvlJc w:val="left"/>
      <w:pPr>
        <w:ind w:left="5780" w:hanging="533"/>
      </w:pPr>
    </w:lvl>
    <w:lvl w:ilvl="7">
      <w:numFmt w:val="bullet"/>
      <w:lvlText w:val="•"/>
      <w:lvlJc w:val="left"/>
      <w:pPr>
        <w:ind w:left="6727" w:hanging="533"/>
      </w:pPr>
    </w:lvl>
    <w:lvl w:ilvl="8">
      <w:numFmt w:val="bullet"/>
      <w:lvlText w:val="•"/>
      <w:lvlJc w:val="left"/>
      <w:pPr>
        <w:ind w:left="7673" w:hanging="533"/>
      </w:pPr>
    </w:lvl>
  </w:abstractNum>
  <w:abstractNum w:abstractNumId="8">
    <w:nsid w:val="00000422"/>
    <w:multiLevelType w:val="multilevel"/>
    <w:tmpl w:val="000008A5"/>
    <w:lvl w:ilvl="0">
      <w:start w:val="1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492"/>
      </w:pPr>
    </w:lvl>
    <w:lvl w:ilvl="3">
      <w:numFmt w:val="bullet"/>
      <w:lvlText w:val="•"/>
      <w:lvlJc w:val="left"/>
      <w:pPr>
        <w:ind w:left="2941" w:hanging="492"/>
      </w:pPr>
    </w:lvl>
    <w:lvl w:ilvl="4">
      <w:numFmt w:val="bullet"/>
      <w:lvlText w:val="•"/>
      <w:lvlJc w:val="left"/>
      <w:pPr>
        <w:ind w:left="3887" w:hanging="492"/>
      </w:pPr>
    </w:lvl>
    <w:lvl w:ilvl="5">
      <w:numFmt w:val="bullet"/>
      <w:lvlText w:val="•"/>
      <w:lvlJc w:val="left"/>
      <w:pPr>
        <w:ind w:left="4834" w:hanging="492"/>
      </w:pPr>
    </w:lvl>
    <w:lvl w:ilvl="6">
      <w:numFmt w:val="bullet"/>
      <w:lvlText w:val="•"/>
      <w:lvlJc w:val="left"/>
      <w:pPr>
        <w:ind w:left="5780" w:hanging="492"/>
      </w:pPr>
    </w:lvl>
    <w:lvl w:ilvl="7">
      <w:numFmt w:val="bullet"/>
      <w:lvlText w:val="•"/>
      <w:lvlJc w:val="left"/>
      <w:pPr>
        <w:ind w:left="6727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9">
    <w:nsid w:val="00000423"/>
    <w:multiLevelType w:val="multilevel"/>
    <w:tmpl w:val="000008A6"/>
    <w:lvl w:ilvl="0">
      <w:start w:val="6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142"/>
      </w:pPr>
    </w:lvl>
    <w:lvl w:ilvl="2">
      <w:numFmt w:val="bullet"/>
      <w:lvlText w:val="•"/>
      <w:lvlJc w:val="left"/>
      <w:pPr>
        <w:ind w:left="1994" w:hanging="142"/>
      </w:pPr>
    </w:lvl>
    <w:lvl w:ilvl="3">
      <w:numFmt w:val="bullet"/>
      <w:lvlText w:val="•"/>
      <w:lvlJc w:val="left"/>
      <w:pPr>
        <w:ind w:left="2941" w:hanging="142"/>
      </w:pPr>
    </w:lvl>
    <w:lvl w:ilvl="4">
      <w:numFmt w:val="bullet"/>
      <w:lvlText w:val="•"/>
      <w:lvlJc w:val="left"/>
      <w:pPr>
        <w:ind w:left="3887" w:hanging="142"/>
      </w:pPr>
    </w:lvl>
    <w:lvl w:ilvl="5">
      <w:numFmt w:val="bullet"/>
      <w:lvlText w:val="•"/>
      <w:lvlJc w:val="left"/>
      <w:pPr>
        <w:ind w:left="4834" w:hanging="142"/>
      </w:pPr>
    </w:lvl>
    <w:lvl w:ilvl="6">
      <w:numFmt w:val="bullet"/>
      <w:lvlText w:val="•"/>
      <w:lvlJc w:val="left"/>
      <w:pPr>
        <w:ind w:left="5780" w:hanging="142"/>
      </w:pPr>
    </w:lvl>
    <w:lvl w:ilvl="7">
      <w:numFmt w:val="bullet"/>
      <w:lvlText w:val="•"/>
      <w:lvlJc w:val="left"/>
      <w:pPr>
        <w:ind w:left="6727" w:hanging="142"/>
      </w:pPr>
    </w:lvl>
    <w:lvl w:ilvl="8">
      <w:numFmt w:val="bullet"/>
      <w:lvlText w:val="•"/>
      <w:lvlJc w:val="left"/>
      <w:pPr>
        <w:ind w:left="7673" w:hanging="142"/>
      </w:pPr>
    </w:lvl>
  </w:abstractNum>
  <w:abstractNum w:abstractNumId="10">
    <w:nsid w:val="079C0E14"/>
    <w:multiLevelType w:val="hybridMultilevel"/>
    <w:tmpl w:val="90824D04"/>
    <w:lvl w:ilvl="0" w:tplc="2A3A65B2">
      <w:start w:val="1"/>
      <w:numFmt w:val="bullet"/>
      <w:lvlText w:val="•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087A6ECE"/>
    <w:multiLevelType w:val="hybridMultilevel"/>
    <w:tmpl w:val="269EEC3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103C8"/>
    <w:multiLevelType w:val="hybridMultilevel"/>
    <w:tmpl w:val="5408331A"/>
    <w:lvl w:ilvl="0" w:tplc="89527558">
      <w:start w:val="1"/>
      <w:numFmt w:val="decimal"/>
      <w:lvlText w:val="%1."/>
      <w:lvlJc w:val="left"/>
      <w:pPr>
        <w:ind w:left="1183" w:hanging="360"/>
      </w:pPr>
      <w:rPr>
        <w:rFonts w:eastAsia="Calibri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>
    <w:nsid w:val="10BC3545"/>
    <w:multiLevelType w:val="hybridMultilevel"/>
    <w:tmpl w:val="A09287C2"/>
    <w:lvl w:ilvl="0" w:tplc="C3AACA7C">
      <w:start w:val="1"/>
      <w:numFmt w:val="decimal"/>
      <w:lvlText w:val="%1.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4">
    <w:nsid w:val="12451216"/>
    <w:multiLevelType w:val="hybridMultilevel"/>
    <w:tmpl w:val="3D30E8DA"/>
    <w:lvl w:ilvl="0" w:tplc="A7200DCA">
      <w:start w:val="1"/>
      <w:numFmt w:val="decimal"/>
      <w:lvlText w:val="%1.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>
    <w:nsid w:val="12614745"/>
    <w:multiLevelType w:val="multilevel"/>
    <w:tmpl w:val="D3E6A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30B4F75"/>
    <w:multiLevelType w:val="hybridMultilevel"/>
    <w:tmpl w:val="12C44DEC"/>
    <w:lvl w:ilvl="0" w:tplc="A7FE5832">
      <w:start w:val="1895"/>
      <w:numFmt w:val="decimal"/>
      <w:lvlText w:val="%1"/>
      <w:lvlJc w:val="left"/>
      <w:pPr>
        <w:ind w:left="2156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36" w:hanging="360"/>
      </w:pPr>
    </w:lvl>
    <w:lvl w:ilvl="2" w:tplc="0422001B" w:tentative="1">
      <w:start w:val="1"/>
      <w:numFmt w:val="lowerRoman"/>
      <w:lvlText w:val="%3."/>
      <w:lvlJc w:val="right"/>
      <w:pPr>
        <w:ind w:left="3356" w:hanging="180"/>
      </w:pPr>
    </w:lvl>
    <w:lvl w:ilvl="3" w:tplc="0422000F" w:tentative="1">
      <w:start w:val="1"/>
      <w:numFmt w:val="decimal"/>
      <w:lvlText w:val="%4."/>
      <w:lvlJc w:val="left"/>
      <w:pPr>
        <w:ind w:left="4076" w:hanging="360"/>
      </w:pPr>
    </w:lvl>
    <w:lvl w:ilvl="4" w:tplc="04220019" w:tentative="1">
      <w:start w:val="1"/>
      <w:numFmt w:val="lowerLetter"/>
      <w:lvlText w:val="%5."/>
      <w:lvlJc w:val="left"/>
      <w:pPr>
        <w:ind w:left="4796" w:hanging="360"/>
      </w:pPr>
    </w:lvl>
    <w:lvl w:ilvl="5" w:tplc="0422001B" w:tentative="1">
      <w:start w:val="1"/>
      <w:numFmt w:val="lowerRoman"/>
      <w:lvlText w:val="%6."/>
      <w:lvlJc w:val="right"/>
      <w:pPr>
        <w:ind w:left="5516" w:hanging="180"/>
      </w:pPr>
    </w:lvl>
    <w:lvl w:ilvl="6" w:tplc="0422000F" w:tentative="1">
      <w:start w:val="1"/>
      <w:numFmt w:val="decimal"/>
      <w:lvlText w:val="%7."/>
      <w:lvlJc w:val="left"/>
      <w:pPr>
        <w:ind w:left="6236" w:hanging="360"/>
      </w:pPr>
    </w:lvl>
    <w:lvl w:ilvl="7" w:tplc="04220019" w:tentative="1">
      <w:start w:val="1"/>
      <w:numFmt w:val="lowerLetter"/>
      <w:lvlText w:val="%8."/>
      <w:lvlJc w:val="left"/>
      <w:pPr>
        <w:ind w:left="6956" w:hanging="360"/>
      </w:pPr>
    </w:lvl>
    <w:lvl w:ilvl="8" w:tplc="0422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7">
    <w:nsid w:val="16241FBC"/>
    <w:multiLevelType w:val="hybridMultilevel"/>
    <w:tmpl w:val="5A76CA5A"/>
    <w:lvl w:ilvl="0" w:tplc="2A3A65B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8">
    <w:nsid w:val="17426AE2"/>
    <w:multiLevelType w:val="hybridMultilevel"/>
    <w:tmpl w:val="49DE2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F0B03"/>
    <w:multiLevelType w:val="hybridMultilevel"/>
    <w:tmpl w:val="F5A42FE0"/>
    <w:lvl w:ilvl="0" w:tplc="0422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3366B8"/>
    <w:multiLevelType w:val="hybridMultilevel"/>
    <w:tmpl w:val="F0E05FBC"/>
    <w:lvl w:ilvl="0" w:tplc="50BE1D36">
      <w:start w:val="24"/>
      <w:numFmt w:val="decimal"/>
      <w:lvlText w:val="%1."/>
      <w:lvlJc w:val="left"/>
      <w:pPr>
        <w:ind w:left="229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96" w:hanging="360"/>
      </w:pPr>
    </w:lvl>
    <w:lvl w:ilvl="2" w:tplc="0422001B" w:tentative="1">
      <w:start w:val="1"/>
      <w:numFmt w:val="lowerRoman"/>
      <w:lvlText w:val="%3."/>
      <w:lvlJc w:val="right"/>
      <w:pPr>
        <w:ind w:left="3716" w:hanging="180"/>
      </w:pPr>
    </w:lvl>
    <w:lvl w:ilvl="3" w:tplc="0422000F" w:tentative="1">
      <w:start w:val="1"/>
      <w:numFmt w:val="decimal"/>
      <w:lvlText w:val="%4."/>
      <w:lvlJc w:val="left"/>
      <w:pPr>
        <w:ind w:left="4436" w:hanging="360"/>
      </w:pPr>
    </w:lvl>
    <w:lvl w:ilvl="4" w:tplc="04220019" w:tentative="1">
      <w:start w:val="1"/>
      <w:numFmt w:val="lowerLetter"/>
      <w:lvlText w:val="%5."/>
      <w:lvlJc w:val="left"/>
      <w:pPr>
        <w:ind w:left="5156" w:hanging="360"/>
      </w:pPr>
    </w:lvl>
    <w:lvl w:ilvl="5" w:tplc="0422001B" w:tentative="1">
      <w:start w:val="1"/>
      <w:numFmt w:val="lowerRoman"/>
      <w:lvlText w:val="%6."/>
      <w:lvlJc w:val="right"/>
      <w:pPr>
        <w:ind w:left="5876" w:hanging="180"/>
      </w:pPr>
    </w:lvl>
    <w:lvl w:ilvl="6" w:tplc="0422000F" w:tentative="1">
      <w:start w:val="1"/>
      <w:numFmt w:val="decimal"/>
      <w:lvlText w:val="%7."/>
      <w:lvlJc w:val="left"/>
      <w:pPr>
        <w:ind w:left="6596" w:hanging="360"/>
      </w:pPr>
    </w:lvl>
    <w:lvl w:ilvl="7" w:tplc="04220019" w:tentative="1">
      <w:start w:val="1"/>
      <w:numFmt w:val="lowerLetter"/>
      <w:lvlText w:val="%8."/>
      <w:lvlJc w:val="left"/>
      <w:pPr>
        <w:ind w:left="7316" w:hanging="360"/>
      </w:pPr>
    </w:lvl>
    <w:lvl w:ilvl="8" w:tplc="0422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21">
    <w:nsid w:val="1E4159A9"/>
    <w:multiLevelType w:val="hybridMultilevel"/>
    <w:tmpl w:val="BFA4B19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00D584F"/>
    <w:multiLevelType w:val="hybridMultilevel"/>
    <w:tmpl w:val="F6802B08"/>
    <w:lvl w:ilvl="0" w:tplc="50BE1D3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13CBD"/>
    <w:multiLevelType w:val="hybridMultilevel"/>
    <w:tmpl w:val="A7723616"/>
    <w:lvl w:ilvl="0" w:tplc="2A3A65B2">
      <w:start w:val="1"/>
      <w:numFmt w:val="bullet"/>
      <w:lvlText w:val="•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34FE2460"/>
    <w:multiLevelType w:val="hybridMultilevel"/>
    <w:tmpl w:val="71542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B0FC8"/>
    <w:multiLevelType w:val="multilevel"/>
    <w:tmpl w:val="24869B0C"/>
    <w:styleLink w:val="1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2.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360F21D4"/>
    <w:multiLevelType w:val="hybridMultilevel"/>
    <w:tmpl w:val="A6FCC16A"/>
    <w:lvl w:ilvl="0" w:tplc="6AD87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7CA042B"/>
    <w:multiLevelType w:val="hybridMultilevel"/>
    <w:tmpl w:val="26D8B630"/>
    <w:lvl w:ilvl="0" w:tplc="7054B8F0">
      <w:start w:val="8"/>
      <w:numFmt w:val="decimal"/>
      <w:lvlText w:val="%1)"/>
      <w:lvlJc w:val="left"/>
      <w:pPr>
        <w:ind w:left="19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445A3"/>
    <w:multiLevelType w:val="hybridMultilevel"/>
    <w:tmpl w:val="BCD8573E"/>
    <w:lvl w:ilvl="0" w:tplc="B33482A6">
      <w:start w:val="1873"/>
      <w:numFmt w:val="decimal"/>
      <w:lvlText w:val="%1"/>
      <w:lvlJc w:val="left"/>
      <w:pPr>
        <w:ind w:left="2156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36" w:hanging="360"/>
      </w:pPr>
    </w:lvl>
    <w:lvl w:ilvl="2" w:tplc="0422001B" w:tentative="1">
      <w:start w:val="1"/>
      <w:numFmt w:val="lowerRoman"/>
      <w:lvlText w:val="%3."/>
      <w:lvlJc w:val="right"/>
      <w:pPr>
        <w:ind w:left="3356" w:hanging="180"/>
      </w:pPr>
    </w:lvl>
    <w:lvl w:ilvl="3" w:tplc="0422000F" w:tentative="1">
      <w:start w:val="1"/>
      <w:numFmt w:val="decimal"/>
      <w:lvlText w:val="%4."/>
      <w:lvlJc w:val="left"/>
      <w:pPr>
        <w:ind w:left="4076" w:hanging="360"/>
      </w:pPr>
    </w:lvl>
    <w:lvl w:ilvl="4" w:tplc="04220019" w:tentative="1">
      <w:start w:val="1"/>
      <w:numFmt w:val="lowerLetter"/>
      <w:lvlText w:val="%5."/>
      <w:lvlJc w:val="left"/>
      <w:pPr>
        <w:ind w:left="4796" w:hanging="360"/>
      </w:pPr>
    </w:lvl>
    <w:lvl w:ilvl="5" w:tplc="0422001B" w:tentative="1">
      <w:start w:val="1"/>
      <w:numFmt w:val="lowerRoman"/>
      <w:lvlText w:val="%6."/>
      <w:lvlJc w:val="right"/>
      <w:pPr>
        <w:ind w:left="5516" w:hanging="180"/>
      </w:pPr>
    </w:lvl>
    <w:lvl w:ilvl="6" w:tplc="0422000F" w:tentative="1">
      <w:start w:val="1"/>
      <w:numFmt w:val="decimal"/>
      <w:lvlText w:val="%7."/>
      <w:lvlJc w:val="left"/>
      <w:pPr>
        <w:ind w:left="6236" w:hanging="360"/>
      </w:pPr>
    </w:lvl>
    <w:lvl w:ilvl="7" w:tplc="04220019" w:tentative="1">
      <w:start w:val="1"/>
      <w:numFmt w:val="lowerLetter"/>
      <w:lvlText w:val="%8."/>
      <w:lvlJc w:val="left"/>
      <w:pPr>
        <w:ind w:left="6956" w:hanging="360"/>
      </w:pPr>
    </w:lvl>
    <w:lvl w:ilvl="8" w:tplc="0422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9">
    <w:nsid w:val="3CA54CD7"/>
    <w:multiLevelType w:val="hybridMultilevel"/>
    <w:tmpl w:val="2DF09B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90E9B"/>
    <w:multiLevelType w:val="hybridMultilevel"/>
    <w:tmpl w:val="03B0D6C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74613FE"/>
    <w:multiLevelType w:val="hybridMultilevel"/>
    <w:tmpl w:val="93267B6E"/>
    <w:lvl w:ilvl="0" w:tplc="C720A2A8">
      <w:start w:val="1"/>
      <w:numFmt w:val="decimal"/>
      <w:lvlText w:val="%1.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2">
    <w:nsid w:val="48ED6084"/>
    <w:multiLevelType w:val="hybridMultilevel"/>
    <w:tmpl w:val="D916D428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90A55F1"/>
    <w:multiLevelType w:val="hybridMultilevel"/>
    <w:tmpl w:val="6972D598"/>
    <w:lvl w:ilvl="0" w:tplc="0422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4">
    <w:nsid w:val="4B53688A"/>
    <w:multiLevelType w:val="hybridMultilevel"/>
    <w:tmpl w:val="AB100E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760D5"/>
    <w:multiLevelType w:val="hybridMultilevel"/>
    <w:tmpl w:val="483464A4"/>
    <w:lvl w:ilvl="0" w:tplc="2A3A65B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6">
    <w:nsid w:val="54CB44FF"/>
    <w:multiLevelType w:val="multilevel"/>
    <w:tmpl w:val="7040A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1">
      <w:start w:val="1"/>
      <w:numFmt w:val="none"/>
      <w:lvlText w:val="2.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5EA41BE"/>
    <w:multiLevelType w:val="hybridMultilevel"/>
    <w:tmpl w:val="C1DEFE36"/>
    <w:lvl w:ilvl="0" w:tplc="2A3A65B2">
      <w:start w:val="1"/>
      <w:numFmt w:val="bullet"/>
      <w:lvlText w:val="•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8">
    <w:nsid w:val="5F133424"/>
    <w:multiLevelType w:val="hybridMultilevel"/>
    <w:tmpl w:val="F2E01682"/>
    <w:lvl w:ilvl="0" w:tplc="550881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580068"/>
    <w:multiLevelType w:val="hybridMultilevel"/>
    <w:tmpl w:val="F5A42FE0"/>
    <w:lvl w:ilvl="0" w:tplc="0422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BA2D51"/>
    <w:multiLevelType w:val="hybridMultilevel"/>
    <w:tmpl w:val="7C729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F225E"/>
    <w:multiLevelType w:val="hybridMultilevel"/>
    <w:tmpl w:val="798EAB82"/>
    <w:lvl w:ilvl="0" w:tplc="2A3A65B2">
      <w:start w:val="1"/>
      <w:numFmt w:val="bullet"/>
      <w:lvlText w:val="•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2">
    <w:nsid w:val="6C7D4E23"/>
    <w:multiLevelType w:val="hybridMultilevel"/>
    <w:tmpl w:val="20A82D20"/>
    <w:lvl w:ilvl="0" w:tplc="5E9AC12A">
      <w:start w:val="1"/>
      <w:numFmt w:val="decimal"/>
      <w:lvlText w:val="%1."/>
      <w:lvlJc w:val="left"/>
      <w:pPr>
        <w:ind w:left="1183" w:hanging="360"/>
      </w:pPr>
      <w:rPr>
        <w:rFonts w:eastAsia="Calibri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3">
    <w:nsid w:val="6FC23E16"/>
    <w:multiLevelType w:val="multilevel"/>
    <w:tmpl w:val="24869B0C"/>
    <w:numStyleLink w:val="1"/>
  </w:abstractNum>
  <w:abstractNum w:abstractNumId="44">
    <w:nsid w:val="75E639CA"/>
    <w:multiLevelType w:val="hybridMultilevel"/>
    <w:tmpl w:val="6F404E10"/>
    <w:lvl w:ilvl="0" w:tplc="0422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45">
    <w:nsid w:val="78B34C50"/>
    <w:multiLevelType w:val="hybridMultilevel"/>
    <w:tmpl w:val="CBB69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61B29"/>
    <w:multiLevelType w:val="hybridMultilevel"/>
    <w:tmpl w:val="46628802"/>
    <w:lvl w:ilvl="0" w:tplc="0EAE87C0">
      <w:start w:val="1"/>
      <w:numFmt w:val="decimal"/>
      <w:lvlText w:val="%1."/>
      <w:lvlJc w:val="left"/>
      <w:pPr>
        <w:ind w:left="118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7">
    <w:nsid w:val="7AC36BC8"/>
    <w:multiLevelType w:val="multilevel"/>
    <w:tmpl w:val="407AFC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E752F76"/>
    <w:multiLevelType w:val="hybridMultilevel"/>
    <w:tmpl w:val="28828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43"/>
  </w:num>
  <w:num w:numId="4">
    <w:abstractNumId w:val="45"/>
  </w:num>
  <w:num w:numId="5">
    <w:abstractNumId w:val="21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36"/>
  </w:num>
  <w:num w:numId="13">
    <w:abstractNumId w:val="32"/>
  </w:num>
  <w:num w:numId="14">
    <w:abstractNumId w:val="30"/>
  </w:num>
  <w:num w:numId="15">
    <w:abstractNumId w:val="40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8"/>
  </w:num>
  <w:num w:numId="21">
    <w:abstractNumId w:val="18"/>
  </w:num>
  <w:num w:numId="22">
    <w:abstractNumId w:val="34"/>
  </w:num>
  <w:num w:numId="23">
    <w:abstractNumId w:val="16"/>
  </w:num>
  <w:num w:numId="24">
    <w:abstractNumId w:val="11"/>
  </w:num>
  <w:num w:numId="25">
    <w:abstractNumId w:val="33"/>
  </w:num>
  <w:num w:numId="26">
    <w:abstractNumId w:val="27"/>
  </w:num>
  <w:num w:numId="27">
    <w:abstractNumId w:val="28"/>
  </w:num>
  <w:num w:numId="28">
    <w:abstractNumId w:val="39"/>
  </w:num>
  <w:num w:numId="29">
    <w:abstractNumId w:val="19"/>
  </w:num>
  <w:num w:numId="30">
    <w:abstractNumId w:val="22"/>
  </w:num>
  <w:num w:numId="31">
    <w:abstractNumId w:val="20"/>
  </w:num>
  <w:num w:numId="32">
    <w:abstractNumId w:val="29"/>
  </w:num>
  <w:num w:numId="33">
    <w:abstractNumId w:val="24"/>
  </w:num>
  <w:num w:numId="34">
    <w:abstractNumId w:val="48"/>
  </w:num>
  <w:num w:numId="35">
    <w:abstractNumId w:val="26"/>
  </w:num>
  <w:num w:numId="36">
    <w:abstractNumId w:val="42"/>
  </w:num>
  <w:num w:numId="37">
    <w:abstractNumId w:val="46"/>
  </w:num>
  <w:num w:numId="38">
    <w:abstractNumId w:val="44"/>
  </w:num>
  <w:num w:numId="39">
    <w:abstractNumId w:val="35"/>
  </w:num>
  <w:num w:numId="40">
    <w:abstractNumId w:val="38"/>
  </w:num>
  <w:num w:numId="41">
    <w:abstractNumId w:val="31"/>
  </w:num>
  <w:num w:numId="42">
    <w:abstractNumId w:val="10"/>
  </w:num>
  <w:num w:numId="43">
    <w:abstractNumId w:val="12"/>
  </w:num>
  <w:num w:numId="44">
    <w:abstractNumId w:val="23"/>
  </w:num>
  <w:num w:numId="45">
    <w:abstractNumId w:val="17"/>
  </w:num>
  <w:num w:numId="46">
    <w:abstractNumId w:val="14"/>
  </w:num>
  <w:num w:numId="47">
    <w:abstractNumId w:val="41"/>
  </w:num>
  <w:num w:numId="48">
    <w:abstractNumId w:val="13"/>
  </w:num>
  <w:num w:numId="4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22"/>
    <w:rsid w:val="00025A88"/>
    <w:rsid w:val="00061E78"/>
    <w:rsid w:val="0013115C"/>
    <w:rsid w:val="00211A84"/>
    <w:rsid w:val="002252E1"/>
    <w:rsid w:val="00261112"/>
    <w:rsid w:val="00374523"/>
    <w:rsid w:val="004657BA"/>
    <w:rsid w:val="004B051C"/>
    <w:rsid w:val="004F08E2"/>
    <w:rsid w:val="00731F4C"/>
    <w:rsid w:val="00732624"/>
    <w:rsid w:val="00811D36"/>
    <w:rsid w:val="008B4877"/>
    <w:rsid w:val="008B7DF2"/>
    <w:rsid w:val="00906EB7"/>
    <w:rsid w:val="00A200D9"/>
    <w:rsid w:val="00B04B41"/>
    <w:rsid w:val="00B1270C"/>
    <w:rsid w:val="00B63222"/>
    <w:rsid w:val="00C44057"/>
    <w:rsid w:val="00C74E18"/>
    <w:rsid w:val="00CE6601"/>
    <w:rsid w:val="00D76B72"/>
    <w:rsid w:val="00DF3DBE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B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11D36"/>
    <w:pPr>
      <w:widowControl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84"/>
    <w:pPr>
      <w:ind w:left="720"/>
      <w:contextualSpacing/>
    </w:pPr>
  </w:style>
  <w:style w:type="paragraph" w:customStyle="1" w:styleId="Default">
    <w:name w:val="Default"/>
    <w:rsid w:val="00A2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00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00D9"/>
    <w:pPr>
      <w:widowControl w:val="0"/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1"/>
    <w:rsid w:val="00811D3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811D36"/>
    <w:pPr>
      <w:widowControl w:val="0"/>
      <w:spacing w:before="21" w:after="0" w:line="240" w:lineRule="auto"/>
      <w:ind w:left="1510" w:hanging="45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11D36"/>
    <w:rPr>
      <w:rFonts w:ascii="Times New Roman" w:eastAsia="Times New Roman" w:hAnsi="Times New Roman"/>
      <w:sz w:val="28"/>
      <w:szCs w:val="28"/>
      <w:lang w:val="en-US"/>
    </w:rPr>
  </w:style>
  <w:style w:type="numbering" w:customStyle="1" w:styleId="1">
    <w:name w:val="Стиль1"/>
    <w:uiPriority w:val="99"/>
    <w:rsid w:val="00B1270C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8B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B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B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11D36"/>
    <w:pPr>
      <w:widowControl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84"/>
    <w:pPr>
      <w:ind w:left="720"/>
      <w:contextualSpacing/>
    </w:pPr>
  </w:style>
  <w:style w:type="paragraph" w:customStyle="1" w:styleId="Default">
    <w:name w:val="Default"/>
    <w:rsid w:val="00A2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00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00D9"/>
    <w:pPr>
      <w:widowControl w:val="0"/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1"/>
    <w:rsid w:val="00811D3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811D36"/>
    <w:pPr>
      <w:widowControl w:val="0"/>
      <w:spacing w:before="21" w:after="0" w:line="240" w:lineRule="auto"/>
      <w:ind w:left="1510" w:hanging="45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11D36"/>
    <w:rPr>
      <w:rFonts w:ascii="Times New Roman" w:eastAsia="Times New Roman" w:hAnsi="Times New Roman"/>
      <w:sz w:val="28"/>
      <w:szCs w:val="28"/>
      <w:lang w:val="en-US"/>
    </w:rPr>
  </w:style>
  <w:style w:type="numbering" w:customStyle="1" w:styleId="1">
    <w:name w:val="Стиль1"/>
    <w:uiPriority w:val="99"/>
    <w:rsid w:val="00B1270C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8B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B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441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806197746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671178265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845708155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</w:divsChild>
    </w:div>
    <w:div w:id="1563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745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642883779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886023571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976639212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199929438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</w:divsChild>
    </w:div>
    <w:div w:id="1595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562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38619025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716539492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482433596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295794393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</w:divsChild>
    </w:div>
    <w:div w:id="1957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89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1084642091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660934404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  <w:div w:id="546379574">
          <w:marLeft w:val="0"/>
          <w:marRight w:val="0"/>
          <w:marTop w:val="0"/>
          <w:marBottom w:val="0"/>
          <w:divBdr>
            <w:top w:val="dotted" w:sz="6" w:space="2" w:color="808080"/>
            <w:left w:val="dotted" w:sz="6" w:space="2" w:color="808080"/>
            <w:bottom w:val="dotted" w:sz="6" w:space="2" w:color="808080"/>
            <w:right w:val="dotted" w:sz="6" w:space="2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13801</Words>
  <Characters>7868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2</cp:revision>
  <dcterms:created xsi:type="dcterms:W3CDTF">2018-04-03T15:35:00Z</dcterms:created>
  <dcterms:modified xsi:type="dcterms:W3CDTF">2018-04-03T15:35:00Z</dcterms:modified>
</cp:coreProperties>
</file>