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Правовими наслідками невиконання договору згідно з розділом 9 ПЄДП є:?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Відшкодування моральної шкоди;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Штраф;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припинення договору;</w:t>
      </w:r>
    </w:p>
    <w:p w:rsidR="00516674" w:rsidRPr="00BE3C11" w:rsidRDefault="0081779A" w:rsidP="00561E4F">
      <w:pPr>
        <w:pStyle w:val="Body1"/>
        <w:tabs>
          <w:tab w:val="left" w:pos="0"/>
          <w:tab w:val="left" w:pos="426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 розірвання договору;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Сплата неустойки.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Правовими наслідками невиконання договору згідно з розділом 9 ПЄДП є:?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Штраф;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Відшкодування збитків і відсотки;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Припинення зобов’язання;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Сплата неустойки;</w:t>
      </w:r>
    </w:p>
    <w:p w:rsidR="00516674" w:rsidRPr="00BE3C11" w:rsidRDefault="00516674" w:rsidP="00561E4F">
      <w:pPr>
        <w:pStyle w:val="Body1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Відшкодування моральної шкоди.</w:t>
      </w:r>
      <w:bookmarkStart w:id="0" w:name="_GoBack"/>
      <w:bookmarkEnd w:id="0"/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В яких випадках виконання в натурі НЕ допускається</w:t>
      </w:r>
      <w:r w:rsidR="00F83E1A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воно є правомірним;</w:t>
      </w:r>
    </w:p>
    <w:p w:rsidR="00516674" w:rsidRPr="00BE3C11" w:rsidRDefault="00516674" w:rsidP="00561E4F">
      <w:pPr>
        <w:pStyle w:val="Body1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таке положення передбачено в договорі;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якщо воно є незаконним або неможливим;</w:t>
      </w:r>
    </w:p>
    <w:p w:rsidR="00516674" w:rsidRPr="00BE3C11" w:rsidRDefault="00516674" w:rsidP="00561E4F">
      <w:pPr>
        <w:pStyle w:val="Body1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потерпіла сторона не має права на примусове виконання в натурі;</w:t>
      </w:r>
    </w:p>
    <w:p w:rsidR="00516674" w:rsidRPr="00BE3C11" w:rsidRDefault="00516674" w:rsidP="00561E4F">
      <w:pPr>
        <w:pStyle w:val="Body1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проти цього заперечує боржник.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  <w:r w:rsidRPr="00BE3C11">
        <w:rPr>
          <w:rFonts w:ascii="Times New Roman" w:hAnsi="Times New Roman"/>
          <w:szCs w:val="24"/>
          <w:highlight w:val="yellow"/>
          <w:lang w:val="uk-UA"/>
        </w:rPr>
        <w:t xml:space="preserve"> 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В яких випадках </w:t>
      </w:r>
      <w:r w:rsidR="00F83E1A" w:rsidRPr="00BE3C11">
        <w:rPr>
          <w:rFonts w:ascii="Times New Roman" w:hAnsi="Times New Roman"/>
          <w:b/>
          <w:szCs w:val="24"/>
          <w:lang w:val="uk-UA"/>
        </w:rPr>
        <w:t xml:space="preserve">примусове </w:t>
      </w:r>
      <w:r w:rsidRPr="00BE3C11">
        <w:rPr>
          <w:rFonts w:ascii="Times New Roman" w:hAnsi="Times New Roman"/>
          <w:b/>
          <w:szCs w:val="24"/>
          <w:lang w:val="uk-UA"/>
        </w:rPr>
        <w:t>виконання в натурі НЕ допускається</w:t>
      </w:r>
      <w:r w:rsidR="00F83E1A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воно є правомірним;</w:t>
      </w:r>
    </w:p>
    <w:p w:rsidR="00516674" w:rsidRPr="00BE3C11" w:rsidRDefault="00516674" w:rsidP="00561E4F">
      <w:pPr>
        <w:pStyle w:val="Body1"/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таке положення передбачено в договорі;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</w:t>
      </w:r>
      <w:r w:rsidR="00F83E1A" w:rsidRPr="00BE3C11">
        <w:rPr>
          <w:rFonts w:ascii="Times New Roman" w:hAnsi="Times New Roman"/>
          <w:szCs w:val="24"/>
          <w:lang w:val="uk-UA"/>
        </w:rPr>
        <w:t xml:space="preserve">якщо </w:t>
      </w:r>
      <w:r w:rsidR="00516674" w:rsidRPr="00BE3C11">
        <w:rPr>
          <w:rFonts w:ascii="Times New Roman" w:hAnsi="Times New Roman"/>
          <w:szCs w:val="24"/>
          <w:lang w:val="uk-UA"/>
        </w:rPr>
        <w:t>воно полягає у наданні послуг або виконанні робіт особистого характеру;</w:t>
      </w:r>
    </w:p>
    <w:p w:rsidR="00516674" w:rsidRPr="00BE3C11" w:rsidRDefault="00516674" w:rsidP="00561E4F">
      <w:pPr>
        <w:pStyle w:val="Body1"/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потерпіла сторона не має права на примусове виконання в натурі;</w:t>
      </w:r>
    </w:p>
    <w:p w:rsidR="00516674" w:rsidRPr="00BE3C11" w:rsidRDefault="00516674" w:rsidP="00561E4F">
      <w:pPr>
        <w:pStyle w:val="Body1"/>
        <w:numPr>
          <w:ilvl w:val="0"/>
          <w:numId w:val="4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проти цього заперечує боржник.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В яких випадках, сторона може розірвати договір</w:t>
      </w:r>
      <w:r w:rsidR="005707E9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лише за рішенням суду;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інша сторона наполягає на розірванні договору;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якщо порушуються її права та інтереси;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якщо невиконання договору іншою стороною є істотним;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за взаємною згодою сторін.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Вкажіть правові наслідки розірвання договору</w:t>
      </w:r>
      <w:r w:rsidR="005707E9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</w:p>
    <w:p w:rsidR="00516674" w:rsidRPr="00BE3C11" w:rsidRDefault="00516674" w:rsidP="00561E4F">
      <w:pPr>
        <w:pStyle w:val="Body1"/>
        <w:tabs>
          <w:tab w:val="left" w:pos="142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     </w:t>
      </w:r>
      <w:r w:rsidR="0081779A">
        <w:rPr>
          <w:rFonts w:ascii="Times New Roman" w:hAnsi="Times New Roman"/>
          <w:szCs w:val="24"/>
          <w:lang w:val="uk-UA"/>
        </w:rPr>
        <w:t>-</w:t>
      </w:r>
      <w:r w:rsidRPr="00BE3C11">
        <w:rPr>
          <w:rFonts w:ascii="Times New Roman" w:hAnsi="Times New Roman"/>
          <w:szCs w:val="24"/>
          <w:lang w:val="uk-UA"/>
        </w:rPr>
        <w:t xml:space="preserve"> звільнення обох сторін від зобов'язань здійснити та отримати виконання;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lastRenderedPageBreak/>
        <w:t>зобов’язання сторін припиняються;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зобов’язання сторін змінюються;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відшкодування моральної шкоди;</w:t>
      </w:r>
    </w:p>
    <w:p w:rsidR="00516674" w:rsidRPr="00BE3C11" w:rsidRDefault="00516674" w:rsidP="00561E4F">
      <w:pPr>
        <w:pStyle w:val="Body1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сплата грошових коштів за виконання.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Що включають в себе збитки</w:t>
      </w:r>
      <w:r w:rsidR="005707E9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szCs w:val="24"/>
          <w:lang w:val="uk-UA"/>
        </w:rPr>
        <w:t xml:space="preserve">? 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Втрати, які особа зазнала та відшкодування моральної шкоди;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Втрати, які особа зазнала та доходи, які отрима</w:t>
      </w:r>
      <w:r w:rsidR="008C6DCB" w:rsidRPr="00BE3C11">
        <w:rPr>
          <w:rFonts w:ascii="Times New Roman" w:hAnsi="Times New Roman"/>
          <w:szCs w:val="24"/>
          <w:lang w:val="uk-UA"/>
        </w:rPr>
        <w:t>ла</w:t>
      </w:r>
      <w:r w:rsidRPr="00BE3C11">
        <w:rPr>
          <w:rFonts w:ascii="Times New Roman" w:hAnsi="Times New Roman"/>
          <w:szCs w:val="24"/>
          <w:lang w:val="uk-UA"/>
        </w:rPr>
        <w:t>;</w:t>
      </w:r>
    </w:p>
    <w:p w:rsidR="00516674" w:rsidRPr="00BE3C11" w:rsidRDefault="008C6DCB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Майнові та немайнові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збитки;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516674" w:rsidRPr="00BE3C11">
        <w:rPr>
          <w:rFonts w:ascii="Times New Roman" w:hAnsi="Times New Roman"/>
          <w:szCs w:val="24"/>
          <w:lang w:val="uk-UA"/>
        </w:rPr>
        <w:t>Негрошові</w:t>
      </w:r>
      <w:proofErr w:type="spellEnd"/>
      <w:r w:rsidR="00516674" w:rsidRPr="00BE3C11">
        <w:rPr>
          <w:rFonts w:ascii="Times New Roman" w:hAnsi="Times New Roman"/>
          <w:szCs w:val="24"/>
          <w:lang w:val="uk-UA"/>
        </w:rPr>
        <w:t xml:space="preserve"> збитки (втрата або пошкодження майна) та майбутні збитки;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Упущен</w:t>
      </w:r>
      <w:r w:rsidR="008C6DCB" w:rsidRPr="00BE3C11">
        <w:rPr>
          <w:rFonts w:ascii="Times New Roman" w:hAnsi="Times New Roman"/>
          <w:szCs w:val="24"/>
          <w:lang w:val="uk-UA"/>
        </w:rPr>
        <w:t>ий дохід</w:t>
      </w:r>
      <w:r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Що слід розуміти під «невиконанням договору» у праві ЄС?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Невиконання обов’язків, які передбачені в договорі однією із сторін;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Будь-яке порушення умов договору, у тому числі, несвоєчасне   виконання, неналежне виконання та відмова від співпраці для досягнення повного виконання договору.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Невиконання умов договору;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Неналежне або несвоєчасне виконання договору;</w:t>
      </w:r>
    </w:p>
    <w:p w:rsidR="00516674" w:rsidRPr="00BE3C11" w:rsidRDefault="00516674" w:rsidP="00561E4F">
      <w:pPr>
        <w:pStyle w:val="Body1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Порушення умов договору, зокрема несвоєчасна оплата за послугу або відмова надавати послуги чи виконувати роботи.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Вставте пропущені слова у наведене положення ПЄДП: «сторона, яка не виконала</w:t>
      </w:r>
      <w:r w:rsidRPr="00BE3C11">
        <w:rPr>
          <w:rFonts w:ascii="Times New Roman" w:hAnsi="Times New Roman"/>
          <w:b/>
          <w:szCs w:val="24"/>
          <w:lang w:val="uk-UA"/>
        </w:rPr>
        <w:softHyphen/>
      </w:r>
      <w:r w:rsidRPr="00BE3C11">
        <w:rPr>
          <w:rFonts w:ascii="Times New Roman" w:hAnsi="Times New Roman"/>
          <w:b/>
          <w:szCs w:val="24"/>
          <w:lang w:val="uk-UA"/>
        </w:rPr>
        <w:softHyphen/>
      </w:r>
      <w:r w:rsidRPr="00BE3C11">
        <w:rPr>
          <w:rFonts w:ascii="Times New Roman" w:hAnsi="Times New Roman"/>
          <w:b/>
          <w:szCs w:val="24"/>
          <w:lang w:val="uk-UA"/>
        </w:rPr>
        <w:softHyphen/>
        <w:t xml:space="preserve"> ___________ звільняється від відповідальності перед іншою стороною лише, якщо вона доведе, що таке ____________ мало місце через обставин</w:t>
      </w:r>
      <w:r w:rsidR="005707E9" w:rsidRPr="00BE3C11">
        <w:rPr>
          <w:rFonts w:ascii="Times New Roman" w:hAnsi="Times New Roman"/>
          <w:b/>
          <w:szCs w:val="24"/>
          <w:lang w:val="uk-UA"/>
        </w:rPr>
        <w:t>и</w:t>
      </w:r>
      <w:r w:rsidRPr="00BE3C11">
        <w:rPr>
          <w:rFonts w:ascii="Times New Roman" w:hAnsi="Times New Roman"/>
          <w:b/>
          <w:szCs w:val="24"/>
          <w:lang w:val="uk-UA"/>
        </w:rPr>
        <w:t xml:space="preserve"> ________________ (форс-мажор)»?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</w:p>
    <w:p w:rsidR="00516674" w:rsidRPr="00BE3C11" w:rsidRDefault="009A129D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Односторонній правочин</w:t>
      </w:r>
      <w:r w:rsidR="00516674" w:rsidRPr="00BE3C11">
        <w:rPr>
          <w:rFonts w:ascii="Times New Roman" w:hAnsi="Times New Roman"/>
          <w:szCs w:val="24"/>
          <w:lang w:val="uk-UA"/>
        </w:rPr>
        <w:t>; виконання; непереборної сили;</w:t>
      </w:r>
    </w:p>
    <w:p w:rsidR="00516674" w:rsidRPr="00BE3C11" w:rsidRDefault="009A129D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Односторонній правочин</w:t>
      </w:r>
      <w:r w:rsidR="00516674" w:rsidRPr="00BE3C11">
        <w:rPr>
          <w:rFonts w:ascii="Times New Roman" w:hAnsi="Times New Roman"/>
          <w:szCs w:val="24"/>
          <w:lang w:val="uk-UA"/>
        </w:rPr>
        <w:t>; невиконання; непереборної сили;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договір; виконання; непереборної сили;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договір; невиконання; непереборної сили;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договір; виконання; непереборні обставини.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Правові наслідки у разі істотного невиконання договору</w:t>
      </w:r>
      <w:r w:rsidR="009A129D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 xml:space="preserve">припинення зобов’язання 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розірвання договору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нікчемність договору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заперечення договору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відмова від договору</w:t>
      </w:r>
    </w:p>
    <w:p w:rsidR="009A129D" w:rsidRPr="00BE3C11" w:rsidRDefault="009A129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Яке право має </w:t>
      </w:r>
      <w:r w:rsidRPr="00BE3C11">
        <w:rPr>
          <w:rFonts w:ascii="Times New Roman" w:hAnsi="Times New Roman"/>
          <w:b/>
          <w:szCs w:val="24"/>
          <w:lang w:val="uk-UA"/>
        </w:rPr>
        <w:t>«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потерпіла сторона</w:t>
      </w:r>
      <w:r w:rsidRPr="00BE3C11">
        <w:rPr>
          <w:rFonts w:ascii="Times New Roman" w:hAnsi="Times New Roman"/>
          <w:b/>
          <w:szCs w:val="24"/>
          <w:lang w:val="uk-UA"/>
        </w:rPr>
        <w:t>»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договору, у разі прострочення виконання грошового зобов’язання за договором іншою стороною</w:t>
      </w:r>
      <w:r w:rsidR="009A129D" w:rsidRPr="00BE3C11">
        <w:rPr>
          <w:rFonts w:ascii="Times New Roman" w:hAnsi="Times New Roman"/>
          <w:b/>
          <w:szCs w:val="24"/>
          <w:lang w:val="uk-UA"/>
        </w:rPr>
        <w:t xml:space="preserve"> відповідно до положень ПЄДП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?</w:t>
      </w:r>
    </w:p>
    <w:p w:rsidR="009A129D" w:rsidRPr="00BE3C11" w:rsidRDefault="009A129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color w:val="auto"/>
          <w:szCs w:val="24"/>
          <w:lang w:val="uk-UA"/>
        </w:rPr>
      </w:pP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lastRenderedPageBreak/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право на одержання відсотків від суми простроченого платежу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право на відшкодування шкоди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право на позику від суми простроченого платежу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 xml:space="preserve">право на одержання цінних паперів 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право на одержання грошових коштів</w:t>
      </w:r>
    </w:p>
    <w:p w:rsidR="009A129D" w:rsidRPr="00BE3C11" w:rsidRDefault="009A129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Що може вимагати сторона, яка прийняла пропозицію виконання, що не відповідає умовам договору </w:t>
      </w:r>
      <w:r w:rsidR="009A129D" w:rsidRPr="00BE3C11">
        <w:rPr>
          <w:rFonts w:ascii="Times New Roman" w:hAnsi="Times New Roman"/>
          <w:b/>
          <w:szCs w:val="24"/>
          <w:lang w:val="uk-UA"/>
        </w:rPr>
        <w:t>відповідно до положень ПЄДП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відкликати пропозицію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зменшення ціни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забезпечення виконання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збільшення ціни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зміни умов договору</w:t>
      </w:r>
    </w:p>
    <w:p w:rsidR="009A129D" w:rsidRPr="00BE3C11" w:rsidRDefault="009A129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color w:val="auto"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Хто несе відповідальність за доручення виконання договору третій особі </w:t>
      </w:r>
      <w:r w:rsidR="009A129D" w:rsidRPr="00BE3C11">
        <w:rPr>
          <w:rFonts w:ascii="Times New Roman" w:hAnsi="Times New Roman"/>
          <w:b/>
          <w:szCs w:val="24"/>
          <w:lang w:val="uk-UA"/>
        </w:rPr>
        <w:t>відповідно до положень ПЄДП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третя особа, якій доручено виконання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боржник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сторона, яка доручила виконання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обидві сторони</w:t>
      </w:r>
    </w:p>
    <w:p w:rsidR="00516674" w:rsidRPr="00BE3C11" w:rsidRDefault="00516674" w:rsidP="00561E4F">
      <w:pPr>
        <w:pStyle w:val="Body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співвиконавець</w:t>
      </w:r>
    </w:p>
    <w:p w:rsidR="009A129D" w:rsidRPr="00BE3C11" w:rsidRDefault="009A129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</w:p>
    <w:p w:rsidR="00516674" w:rsidRPr="00BE3C11" w:rsidRDefault="00516674" w:rsidP="00561E4F">
      <w:pPr>
        <w:pStyle w:val="Body1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В яких випадках, відповідно до ст.8:103 ПЄДП невиконання договору вважається істотним ?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-  якщо невиконання грубо порушує права та інтереси сторони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 xml:space="preserve">- </w:t>
      </w:r>
      <w:r w:rsidR="009A129D" w:rsidRPr="00BE3C11">
        <w:rPr>
          <w:rFonts w:ascii="Times New Roman" w:hAnsi="Times New Roman"/>
          <w:color w:val="auto"/>
          <w:szCs w:val="24"/>
          <w:lang w:val="uk-UA"/>
        </w:rPr>
        <w:t>невиконання має місце через необережність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-  якщо невиконання спричиняє істотн</w:t>
      </w:r>
      <w:r w:rsidR="009A129D" w:rsidRPr="00BE3C11">
        <w:rPr>
          <w:rFonts w:ascii="Times New Roman" w:hAnsi="Times New Roman"/>
          <w:color w:val="auto"/>
          <w:szCs w:val="24"/>
          <w:lang w:val="uk-UA"/>
        </w:rPr>
        <w:t>у</w:t>
      </w:r>
      <w:r w:rsidRPr="00BE3C11">
        <w:rPr>
          <w:rFonts w:ascii="Times New Roman" w:hAnsi="Times New Roman"/>
          <w:color w:val="auto"/>
          <w:szCs w:val="24"/>
          <w:lang w:val="uk-UA"/>
        </w:rPr>
        <w:t xml:space="preserve"> шкод</w:t>
      </w:r>
      <w:r w:rsidR="009A129D" w:rsidRPr="00BE3C11">
        <w:rPr>
          <w:rFonts w:ascii="Times New Roman" w:hAnsi="Times New Roman"/>
          <w:color w:val="auto"/>
          <w:szCs w:val="24"/>
          <w:lang w:val="uk-UA"/>
        </w:rPr>
        <w:t>у</w:t>
      </w: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color w:val="auto"/>
          <w:szCs w:val="24"/>
          <w:lang w:val="uk-UA"/>
        </w:rPr>
        <w:t>- якщо невиконання позбавляє можливості звернутися за допомогою до іншої сторони</w:t>
      </w:r>
    </w:p>
    <w:p w:rsidR="00516674" w:rsidRPr="00BE3C11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невиконання є навмисним і дає потерпілій стороні підстави вважати,</w:t>
      </w:r>
      <w:r w:rsidR="009A129D" w:rsidRPr="00BE3C11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>що вона не може розраховувати на виконання іншою стороною своїх</w:t>
      </w:r>
      <w:r w:rsidR="009A129D" w:rsidRPr="00BE3C11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>зобов’язань у майбутньому.</w:t>
      </w:r>
    </w:p>
    <w:p w:rsidR="009A129D" w:rsidRPr="00BE3C11" w:rsidRDefault="009A129D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sz w:val="24"/>
          <w:szCs w:val="24"/>
          <w:lang w:val="uk-UA"/>
        </w:rPr>
      </w:pP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Cs w:val="0"/>
          <w:sz w:val="24"/>
          <w:szCs w:val="24"/>
          <w:lang w:val="uk-UA"/>
        </w:rPr>
      </w:pPr>
      <w:r w:rsidRPr="00BE3C11">
        <w:rPr>
          <w:sz w:val="24"/>
          <w:szCs w:val="24"/>
          <w:lang w:val="uk-UA"/>
        </w:rPr>
        <w:t xml:space="preserve">15. У якому випадку, згідно з </w:t>
      </w:r>
      <w:r w:rsidRPr="00BE3C11">
        <w:rPr>
          <w:bCs w:val="0"/>
          <w:sz w:val="24"/>
          <w:szCs w:val="24"/>
          <w:lang w:val="uk-UA"/>
        </w:rPr>
        <w:t>Принципами міжнародних комерційних договорів (УНІДРУА</w:t>
      </w:r>
      <w:r w:rsidR="009A129D" w:rsidRPr="00BE3C11">
        <w:rPr>
          <w:bCs w:val="0"/>
          <w:sz w:val="24"/>
          <w:szCs w:val="24"/>
          <w:lang w:val="uk-UA"/>
        </w:rPr>
        <w:t>),</w:t>
      </w:r>
      <w:r w:rsidRPr="00BE3C11">
        <w:rPr>
          <w:bCs w:val="0"/>
          <w:sz w:val="24"/>
          <w:szCs w:val="24"/>
          <w:lang w:val="uk-UA"/>
        </w:rPr>
        <w:t> </w:t>
      </w:r>
      <w:r w:rsidR="009A129D" w:rsidRPr="00BE3C11">
        <w:rPr>
          <w:bCs w:val="0"/>
          <w:sz w:val="24"/>
          <w:szCs w:val="24"/>
          <w:lang w:val="uk-UA"/>
        </w:rPr>
        <w:t>може бути відкликана оферта</w:t>
      </w:r>
      <w:r w:rsidRPr="00BE3C11">
        <w:rPr>
          <w:bCs w:val="0"/>
          <w:sz w:val="24"/>
          <w:szCs w:val="24"/>
          <w:lang w:val="uk-UA"/>
        </w:rPr>
        <w:t>?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після прийняття акцепту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якщо повідомлення про відкликання буде одержано вчасно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до моменту повідомлення про відкликання</w:t>
      </w:r>
    </w:p>
    <w:p w:rsidR="00516674" w:rsidRPr="00BE3C11" w:rsidRDefault="0081779A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-</w:t>
      </w:r>
      <w:r w:rsidR="00516674" w:rsidRPr="00BE3C11">
        <w:rPr>
          <w:b w:val="0"/>
          <w:bCs w:val="0"/>
          <w:sz w:val="24"/>
          <w:szCs w:val="24"/>
          <w:lang w:val="uk-UA"/>
        </w:rPr>
        <w:t xml:space="preserve"> якщо повідомлення про відкликання буде отримано адресатом оферти до відправлення ним акцепту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після відправлення ним акцепту</w:t>
      </w:r>
    </w:p>
    <w:p w:rsidR="009A129D" w:rsidRPr="00BE3C11" w:rsidRDefault="009A129D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color w:val="333333"/>
          <w:sz w:val="24"/>
          <w:szCs w:val="24"/>
          <w:lang w:val="uk-UA"/>
        </w:rPr>
      </w:pP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Cs w:val="0"/>
          <w:sz w:val="24"/>
          <w:szCs w:val="24"/>
          <w:lang w:val="uk-UA"/>
        </w:rPr>
      </w:pPr>
      <w:r w:rsidRPr="00BE3C11">
        <w:rPr>
          <w:bCs w:val="0"/>
          <w:sz w:val="24"/>
          <w:szCs w:val="24"/>
          <w:lang w:val="uk-UA"/>
        </w:rPr>
        <w:t xml:space="preserve">16. Що таке </w:t>
      </w:r>
      <w:proofErr w:type="spellStart"/>
      <w:r w:rsidRPr="00BE3C11">
        <w:rPr>
          <w:bCs w:val="0"/>
          <w:sz w:val="24"/>
          <w:szCs w:val="24"/>
          <w:lang w:val="uk-UA"/>
        </w:rPr>
        <w:t>“омана”</w:t>
      </w:r>
      <w:proofErr w:type="spellEnd"/>
      <w:r w:rsidRPr="00BE3C11">
        <w:rPr>
          <w:bCs w:val="0"/>
          <w:sz w:val="24"/>
          <w:szCs w:val="24"/>
          <w:lang w:val="uk-UA"/>
        </w:rPr>
        <w:t xml:space="preserve"> </w:t>
      </w:r>
      <w:r w:rsidRPr="00BE3C11">
        <w:rPr>
          <w:sz w:val="24"/>
          <w:szCs w:val="24"/>
          <w:lang w:val="uk-UA"/>
        </w:rPr>
        <w:t xml:space="preserve">, згідно з </w:t>
      </w:r>
      <w:r w:rsidRPr="00BE3C11">
        <w:rPr>
          <w:bCs w:val="0"/>
          <w:sz w:val="24"/>
          <w:szCs w:val="24"/>
          <w:lang w:val="uk-UA"/>
        </w:rPr>
        <w:t>Принципами міжнародних комерційних договорів (УНІДРУА)</w:t>
      </w:r>
    </w:p>
    <w:p w:rsidR="00516674" w:rsidRPr="00BE3C11" w:rsidRDefault="0081779A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-</w:t>
      </w:r>
      <w:r w:rsidR="00516674" w:rsidRPr="00BE3C11">
        <w:rPr>
          <w:bCs w:val="0"/>
          <w:sz w:val="24"/>
          <w:szCs w:val="24"/>
          <w:lang w:val="uk-UA"/>
        </w:rPr>
        <w:t xml:space="preserve"> </w:t>
      </w:r>
      <w:r w:rsidR="00516674" w:rsidRPr="00BE3C11">
        <w:rPr>
          <w:b w:val="0"/>
          <w:bCs w:val="0"/>
          <w:sz w:val="24"/>
          <w:szCs w:val="24"/>
          <w:lang w:val="uk-UA"/>
        </w:rPr>
        <w:t xml:space="preserve">це помилкове припущення, яке відноситься до фактів чи правових норм, які існують на момент укладення договору 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це негативна думка, яка існує на момент укладення договору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це припущення, яке ґрунтується на висновках про хибність умов договору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lastRenderedPageBreak/>
        <w:t>- це застереження, яке має відношення до правових норм, які існують на момент укладення договору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це думка, яка стверджує про наявність певних негативних фактів, які існують на момент укладання договору</w:t>
      </w:r>
    </w:p>
    <w:p w:rsidR="009A129D" w:rsidRPr="00BE3C11" w:rsidRDefault="009A129D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Cs w:val="0"/>
          <w:sz w:val="24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Cs w:val="0"/>
          <w:sz w:val="24"/>
          <w:szCs w:val="24"/>
          <w:lang w:val="uk-UA"/>
        </w:rPr>
      </w:pPr>
      <w:r w:rsidRPr="00BE3C11">
        <w:rPr>
          <w:bCs w:val="0"/>
          <w:sz w:val="24"/>
          <w:szCs w:val="24"/>
          <w:lang w:val="uk-UA"/>
        </w:rPr>
        <w:t>17. Коли, згідно з Принципами міжнародних комерційних договорів (УНІДРУА)</w:t>
      </w:r>
      <w:r w:rsidR="009A129D" w:rsidRPr="00BE3C11">
        <w:rPr>
          <w:bCs w:val="0"/>
          <w:sz w:val="24"/>
          <w:szCs w:val="24"/>
          <w:lang w:val="uk-UA"/>
        </w:rPr>
        <w:t xml:space="preserve"> оферта вступає в силу</w:t>
      </w:r>
      <w:r w:rsidRPr="00BE3C11">
        <w:rPr>
          <w:bCs w:val="0"/>
          <w:sz w:val="24"/>
          <w:szCs w:val="24"/>
          <w:lang w:val="uk-UA"/>
        </w:rPr>
        <w:t>?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коли вона була відправлена адресату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 xml:space="preserve">- коли вона була адресована 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після відправлення акцепту</w:t>
      </w:r>
    </w:p>
    <w:p w:rsidR="00516674" w:rsidRPr="00BE3C11" w:rsidRDefault="0081779A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-</w:t>
      </w:r>
      <w:r w:rsidR="00516674" w:rsidRPr="00BE3C11">
        <w:rPr>
          <w:b w:val="0"/>
          <w:bCs w:val="0"/>
          <w:sz w:val="24"/>
          <w:szCs w:val="24"/>
          <w:lang w:val="uk-UA"/>
        </w:rPr>
        <w:t xml:space="preserve"> після отримання адресатом оферти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sz w:val="24"/>
          <w:szCs w:val="24"/>
          <w:lang w:val="uk-UA"/>
        </w:rPr>
      </w:pPr>
      <w:r w:rsidRPr="00BE3C11">
        <w:rPr>
          <w:b w:val="0"/>
          <w:bCs w:val="0"/>
          <w:sz w:val="24"/>
          <w:szCs w:val="24"/>
          <w:lang w:val="uk-UA"/>
        </w:rPr>
        <w:t>- після отримання відповіді</w:t>
      </w:r>
    </w:p>
    <w:p w:rsidR="00516674" w:rsidRPr="00BE3C11" w:rsidRDefault="00516674" w:rsidP="00561E4F">
      <w:pPr>
        <w:pStyle w:val="1"/>
        <w:tabs>
          <w:tab w:val="left" w:pos="567"/>
          <w:tab w:val="left" w:pos="851"/>
        </w:tabs>
        <w:spacing w:before="0" w:beforeAutospacing="0" w:after="0" w:afterAutospacing="0" w:line="276" w:lineRule="auto"/>
        <w:ind w:left="426"/>
        <w:jc w:val="both"/>
        <w:rPr>
          <w:b w:val="0"/>
          <w:bCs w:val="0"/>
          <w:color w:val="333333"/>
          <w:sz w:val="24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color w:val="auto"/>
          <w:szCs w:val="24"/>
          <w:highlight w:val="yellow"/>
          <w:lang w:val="uk-UA"/>
        </w:rPr>
      </w:pPr>
    </w:p>
    <w:p w:rsidR="00516674" w:rsidRPr="00BE3C11" w:rsidRDefault="009A129D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18. 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>Відповідно до ст. 2:101 Принципів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>європейського договірного права</w:t>
      </w:r>
      <w:r w:rsidRPr="00BE3C11">
        <w:rPr>
          <w:rFonts w:ascii="Times New Roman" w:hAnsi="Times New Roman"/>
          <w:b/>
          <w:color w:val="auto"/>
          <w:szCs w:val="24"/>
          <w:lang w:val="uk-UA"/>
        </w:rPr>
        <w:t>, д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оговір вважається укладеним за наявності двох умов, одна з яких: </w:t>
      </w:r>
      <w:r w:rsidR="00D153D8" w:rsidRPr="00BE3C11">
        <w:rPr>
          <w:rFonts w:ascii="Times New Roman" w:hAnsi="Times New Roman"/>
          <w:b/>
          <w:color w:val="auto"/>
          <w:szCs w:val="24"/>
          <w:lang w:val="uk-UA"/>
        </w:rPr>
        <w:t>«…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>сторони досягли достатньо визначеної домовленості (згоди), без будь-яких подальших вимог (нотаріального посвідчення</w:t>
      </w:r>
      <w:r w:rsidR="00D153D8" w:rsidRPr="00BE3C11">
        <w:rPr>
          <w:rFonts w:ascii="Times New Roman" w:hAnsi="Times New Roman"/>
          <w:b/>
          <w:color w:val="auto"/>
          <w:szCs w:val="24"/>
          <w:lang w:val="uk-UA"/>
        </w:rPr>
        <w:t>, державної реєстрації тощо)..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>.</w:t>
      </w:r>
      <w:r w:rsidR="00D153D8" w:rsidRPr="00BE3C11">
        <w:rPr>
          <w:rFonts w:ascii="Times New Roman" w:hAnsi="Times New Roman"/>
          <w:b/>
          <w:color w:val="auto"/>
          <w:szCs w:val="24"/>
          <w:lang w:val="uk-UA"/>
        </w:rPr>
        <w:t>»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 Домовленість (згода) вважа</w:t>
      </w:r>
      <w:r w:rsidR="00D153D8"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ється достатньо визначеною, </w:t>
      </w:r>
      <w:r w:rsidR="00516674" w:rsidRPr="00BE3C11">
        <w:rPr>
          <w:rFonts w:ascii="Times New Roman" w:hAnsi="Times New Roman"/>
          <w:b/>
          <w:color w:val="auto"/>
          <w:szCs w:val="24"/>
          <w:lang w:val="uk-UA"/>
        </w:rPr>
        <w:t>…?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>-</w:t>
      </w:r>
      <w:r w:rsidRPr="00BE3C11">
        <w:rPr>
          <w:rFonts w:ascii="Times New Roman" w:hAnsi="Times New Roman"/>
          <w:color w:val="auto"/>
          <w:szCs w:val="24"/>
          <w:lang w:val="uk-UA"/>
        </w:rPr>
        <w:t xml:space="preserve"> якщо виконання договору в подальшому не може бути забезпечено у примусовому порядку;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516674" w:rsidRPr="00BE3C11">
        <w:rPr>
          <w:rFonts w:ascii="Times New Roman" w:hAnsi="Times New Roman"/>
          <w:color w:val="auto"/>
          <w:szCs w:val="24"/>
          <w:lang w:val="uk-UA"/>
        </w:rPr>
        <w:t xml:space="preserve"> якщо виконання договору в подальшому може бути забезпечено у примусовому порядку;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- </w:t>
      </w:r>
      <w:r w:rsidRPr="00BE3C11">
        <w:rPr>
          <w:rFonts w:ascii="Times New Roman" w:hAnsi="Times New Roman"/>
          <w:color w:val="auto"/>
          <w:szCs w:val="24"/>
          <w:lang w:val="uk-UA"/>
        </w:rPr>
        <w:t>якщо в ній зазначено всі істотні умови договору або порядок їх визначення;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- </w:t>
      </w:r>
      <w:r w:rsidRPr="00BE3C11">
        <w:rPr>
          <w:rFonts w:ascii="Times New Roman" w:hAnsi="Times New Roman"/>
          <w:color w:val="auto"/>
          <w:szCs w:val="24"/>
          <w:lang w:val="uk-UA"/>
        </w:rPr>
        <w:t>якщо в ній не зазначено всі істотні умови договору або порядок їх визначення;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 w:rsidRPr="00BE3C11">
        <w:rPr>
          <w:rFonts w:ascii="Times New Roman" w:hAnsi="Times New Roman"/>
          <w:b/>
          <w:color w:val="auto"/>
          <w:szCs w:val="24"/>
          <w:lang w:val="uk-UA"/>
        </w:rPr>
        <w:t xml:space="preserve">- </w:t>
      </w:r>
      <w:r w:rsidRPr="00BE3C11">
        <w:rPr>
          <w:rFonts w:ascii="Times New Roman" w:hAnsi="Times New Roman"/>
          <w:color w:val="auto"/>
          <w:szCs w:val="24"/>
          <w:lang w:val="uk-UA"/>
        </w:rPr>
        <w:t>якщо це підтверджується письмовими заявами сторін</w:t>
      </w:r>
      <w:r w:rsidR="00D153D8" w:rsidRPr="00BE3C11">
        <w:rPr>
          <w:rFonts w:ascii="Times New Roman" w:hAnsi="Times New Roman"/>
          <w:color w:val="auto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19. </w:t>
      </w:r>
      <w:r w:rsidR="00516674" w:rsidRPr="00BE3C11">
        <w:rPr>
          <w:rFonts w:ascii="Times New Roman" w:hAnsi="Times New Roman"/>
          <w:b/>
          <w:szCs w:val="24"/>
          <w:lang w:val="uk-UA"/>
        </w:rPr>
        <w:t>Вставте пропущене у наведеному положенні «Згідно із ст. 2:106 Принципів</w:t>
      </w:r>
      <w:r w:rsidRPr="00BE3C11">
        <w:rPr>
          <w:rFonts w:ascii="Times New Roman" w:hAnsi="Times New Roman"/>
          <w:b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європейського договірного права: положення письмового договору, яке вимагає, щоб будь-які зміни чи припинення договору за згодою сторін були вчинені у _______ формі, є ________ того, що така зміна чи припинення договору не має юридичної сили, якщо вона не здійснена у </w:t>
      </w:r>
      <w:r w:rsidRPr="00BE3C11">
        <w:rPr>
          <w:rFonts w:ascii="Times New Roman" w:hAnsi="Times New Roman"/>
          <w:b/>
          <w:szCs w:val="24"/>
          <w:lang w:val="uk-UA"/>
        </w:rPr>
        <w:t>так</w:t>
      </w:r>
      <w:r w:rsidR="00516674" w:rsidRPr="00BE3C11">
        <w:rPr>
          <w:rFonts w:ascii="Times New Roman" w:hAnsi="Times New Roman"/>
          <w:b/>
          <w:szCs w:val="24"/>
          <w:lang w:val="uk-UA"/>
        </w:rPr>
        <w:t>ій формі»?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-</w:t>
      </w:r>
      <w:r w:rsidRPr="00BE3C11">
        <w:rPr>
          <w:rFonts w:ascii="Times New Roman" w:hAnsi="Times New Roman"/>
          <w:szCs w:val="24"/>
          <w:lang w:val="uk-UA"/>
        </w:rPr>
        <w:t xml:space="preserve"> усній, фактом;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письмовій, презумпцією;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письмовій, констатацією;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усній, презумпцією;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письмовій, факто</w:t>
      </w:r>
      <w:r w:rsidR="003C2846" w:rsidRPr="00BE3C11">
        <w:rPr>
          <w:rFonts w:ascii="Times New Roman" w:hAnsi="Times New Roman"/>
          <w:szCs w:val="24"/>
          <w:lang w:val="uk-UA"/>
        </w:rPr>
        <w:t>м.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20. </w:t>
      </w:r>
      <w:r w:rsidR="00516674" w:rsidRPr="00BE3C11">
        <w:rPr>
          <w:rFonts w:ascii="Times New Roman" w:hAnsi="Times New Roman"/>
          <w:b/>
          <w:szCs w:val="24"/>
          <w:lang w:val="uk-UA"/>
        </w:rPr>
        <w:t>Вставте пропущене у наведеному положенні: «Згідно із ст. 2:301 Принципів</w:t>
      </w:r>
      <w:r w:rsidRPr="00BE3C11">
        <w:rPr>
          <w:rFonts w:ascii="Times New Roman" w:hAnsi="Times New Roman"/>
          <w:b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szCs w:val="24"/>
          <w:lang w:val="uk-UA"/>
        </w:rPr>
        <w:t>європейського договірного права: сторона, яка веде переговори _____________ за недосягнення згоди щодо укладення договору»?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не несе відповідальності;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несе відповідальність;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-</w:t>
      </w:r>
      <w:r w:rsidRPr="00BE3C11">
        <w:rPr>
          <w:rFonts w:ascii="Times New Roman" w:hAnsi="Times New Roman"/>
          <w:szCs w:val="24"/>
          <w:lang w:val="uk-UA"/>
        </w:rPr>
        <w:t xml:space="preserve"> відшкодовує збитки;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відшкодовує моральну шкоду;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shd w:val="clear" w:color="auto" w:fill="FFFFFF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зобов'язана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виплатити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компенсацію іншій стороні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>.</w:t>
      </w: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shd w:val="clear" w:color="auto" w:fill="FFFFFF"/>
          <w:lang w:val="uk-UA"/>
        </w:rPr>
      </w:pPr>
      <w:r w:rsidRPr="00BE3C11">
        <w:rPr>
          <w:rFonts w:ascii="Times New Roman" w:hAnsi="Times New Roman"/>
          <w:b/>
          <w:szCs w:val="24"/>
          <w:shd w:val="clear" w:color="auto" w:fill="FFFFFF"/>
          <w:lang w:val="uk-UA"/>
        </w:rPr>
        <w:lastRenderedPageBreak/>
        <w:t xml:space="preserve">21. </w:t>
      </w:r>
      <w:r w:rsidR="00516674" w:rsidRPr="00BE3C11">
        <w:rPr>
          <w:rFonts w:ascii="Times New Roman" w:hAnsi="Times New Roman"/>
          <w:b/>
          <w:szCs w:val="24"/>
          <w:shd w:val="clear" w:color="auto" w:fill="FFFFFF"/>
          <w:lang w:val="uk-UA"/>
        </w:rPr>
        <w:t xml:space="preserve">На які два види </w:t>
      </w:r>
      <w:r w:rsidR="00516674" w:rsidRPr="00BE3C11">
        <w:rPr>
          <w:rFonts w:ascii="Times New Roman" w:hAnsi="Times New Roman"/>
          <w:b/>
          <w:szCs w:val="24"/>
          <w:lang w:val="uk-UA"/>
        </w:rPr>
        <w:t>поділяється представництво на ведення переговорів щодо укладення договору, залежно від імені якої особи діє представник?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первинне та додаткове;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пряме та непряме;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 xml:space="preserve"> законне та договірне;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-</w:t>
      </w:r>
      <w:r w:rsidRPr="00BE3C11">
        <w:rPr>
          <w:rFonts w:ascii="Times New Roman" w:hAnsi="Times New Roman"/>
          <w:szCs w:val="24"/>
          <w:lang w:val="uk-UA"/>
        </w:rPr>
        <w:t xml:space="preserve"> добровільне та обов’язкове;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комерційне та некомерційне</w:t>
      </w:r>
      <w:r w:rsidR="003C2846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22. </w:t>
      </w:r>
      <w:r w:rsidR="00516674" w:rsidRPr="00BE3C11">
        <w:rPr>
          <w:rFonts w:ascii="Times New Roman" w:hAnsi="Times New Roman"/>
          <w:b/>
          <w:szCs w:val="24"/>
          <w:lang w:val="uk-UA"/>
        </w:rPr>
        <w:t>У яких випадках виникає непряме представництво?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представник діє за дорученням та в інтересах довірителя, однак від свого</w:t>
      </w:r>
      <w:r w:rsidR="003C2846" w:rsidRPr="00BE3C11">
        <w:rPr>
          <w:rFonts w:ascii="Times New Roman" w:hAnsi="Times New Roman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szCs w:val="24"/>
          <w:lang w:val="uk-UA"/>
        </w:rPr>
        <w:t>імені;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представник діє за договором та поза інтереса</w:t>
      </w:r>
      <w:r w:rsidR="003C2846" w:rsidRPr="00BE3C11">
        <w:rPr>
          <w:rFonts w:ascii="Times New Roman" w:hAnsi="Times New Roman"/>
          <w:szCs w:val="24"/>
          <w:lang w:val="uk-UA"/>
        </w:rPr>
        <w:t>ми</w:t>
      </w:r>
      <w:r w:rsidRPr="00BE3C11">
        <w:rPr>
          <w:rFonts w:ascii="Times New Roman" w:hAnsi="Times New Roman"/>
          <w:szCs w:val="24"/>
          <w:lang w:val="uk-UA"/>
        </w:rPr>
        <w:t xml:space="preserve"> довірителя, однак від свого імені;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 xml:space="preserve">представник діє </w:t>
      </w:r>
      <w:r w:rsidR="003C2846" w:rsidRPr="00BE3C11">
        <w:rPr>
          <w:rFonts w:ascii="Times New Roman" w:hAnsi="Times New Roman"/>
          <w:szCs w:val="24"/>
          <w:lang w:val="uk-UA"/>
        </w:rPr>
        <w:t xml:space="preserve">від імені довірителя, </w:t>
      </w:r>
      <w:r w:rsidRPr="00BE3C11">
        <w:rPr>
          <w:rFonts w:ascii="Times New Roman" w:hAnsi="Times New Roman"/>
          <w:szCs w:val="24"/>
          <w:lang w:val="uk-UA"/>
        </w:rPr>
        <w:t>за доруч</w:t>
      </w:r>
      <w:r w:rsidR="003C2846" w:rsidRPr="00BE3C11">
        <w:rPr>
          <w:rFonts w:ascii="Times New Roman" w:hAnsi="Times New Roman"/>
          <w:szCs w:val="24"/>
          <w:lang w:val="uk-UA"/>
        </w:rPr>
        <w:t>енням та в інтересах довірителя</w:t>
      </w:r>
      <w:r w:rsidRPr="00BE3C11">
        <w:rPr>
          <w:rFonts w:ascii="Times New Roman" w:hAnsi="Times New Roman"/>
          <w:szCs w:val="24"/>
          <w:lang w:val="uk-UA"/>
        </w:rPr>
        <w:t>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представник діє за дорученням та в своїх інтересах;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предс</w:t>
      </w:r>
      <w:r w:rsidR="003C2846" w:rsidRPr="00BE3C11">
        <w:rPr>
          <w:rFonts w:ascii="Times New Roman" w:hAnsi="Times New Roman"/>
          <w:szCs w:val="24"/>
          <w:lang w:val="uk-UA"/>
        </w:rPr>
        <w:t>тавник діє від імені довірителя</w:t>
      </w:r>
      <w:r w:rsidRPr="00BE3C11">
        <w:rPr>
          <w:rFonts w:ascii="Times New Roman" w:hAnsi="Times New Roman"/>
          <w:szCs w:val="24"/>
          <w:lang w:val="uk-UA"/>
        </w:rPr>
        <w:t>, а інша сторона договору знала про це</w:t>
      </w:r>
      <w:r w:rsidR="003C2846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23. </w:t>
      </w:r>
      <w:r w:rsidR="00516674" w:rsidRPr="00BE3C11">
        <w:rPr>
          <w:rFonts w:ascii="Times New Roman" w:hAnsi="Times New Roman"/>
          <w:b/>
          <w:szCs w:val="24"/>
          <w:lang w:val="uk-UA"/>
        </w:rPr>
        <w:t>За якої умови представник може набути статусу сторони договору</w:t>
      </w:r>
      <w:r w:rsidRPr="00BE3C11">
        <w:rPr>
          <w:rFonts w:ascii="Times New Roman" w:hAnsi="Times New Roman"/>
          <w:b/>
          <w:szCs w:val="24"/>
          <w:lang w:val="uk-UA"/>
        </w:rPr>
        <w:t xml:space="preserve"> відповідно до ПЄДП</w:t>
      </w:r>
      <w:r w:rsidR="00516674" w:rsidRPr="00BE3C11">
        <w:rPr>
          <w:rFonts w:ascii="Times New Roman" w:hAnsi="Times New Roman"/>
          <w:b/>
          <w:szCs w:val="24"/>
          <w:lang w:val="uk-UA"/>
        </w:rPr>
        <w:t>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довіритель дає на це згоду;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-</w:t>
      </w:r>
      <w:r w:rsidRPr="00BE3C11">
        <w:rPr>
          <w:rFonts w:ascii="Times New Roman" w:hAnsi="Times New Roman"/>
          <w:szCs w:val="24"/>
          <w:lang w:val="uk-UA"/>
        </w:rPr>
        <w:t xml:space="preserve"> у разі смерті довірителя;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 xml:space="preserve">у разі визнання довірителя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безвісно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відсутнім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чи</w:t>
      </w:r>
      <w:r w:rsidR="003C2846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Pr="00BE3C11">
        <w:rPr>
          <w:rFonts w:ascii="Times New Roman" w:hAnsi="Times New Roman"/>
          <w:szCs w:val="24"/>
          <w:shd w:val="clear" w:color="auto" w:fill="FFFFFF"/>
          <w:lang w:val="uk-UA"/>
        </w:rPr>
        <w:t>недієздатним;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-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szCs w:val="24"/>
          <w:lang w:val="uk-UA"/>
        </w:rPr>
        <w:t>прямий представник діє від імені довірителя, особа якого має бути розкрита пізніше, але він не розкриває інформації про цю особу протягом розумного строку після запиту іншої сторони договору;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- </w:t>
      </w:r>
      <w:r w:rsidRPr="00BE3C11">
        <w:rPr>
          <w:rFonts w:ascii="Times New Roman" w:hAnsi="Times New Roman"/>
          <w:szCs w:val="24"/>
          <w:lang w:val="uk-UA"/>
        </w:rPr>
        <w:t>прямий представник діє від імені довірителя, особа якого має бути розкрита пізніше і він розкриває інформації про цю особу</w:t>
      </w:r>
      <w:r w:rsidR="003C2846" w:rsidRPr="00BE3C11">
        <w:rPr>
          <w:rFonts w:ascii="Times New Roman" w:hAnsi="Times New Roman"/>
          <w:szCs w:val="24"/>
          <w:lang w:val="uk-UA"/>
        </w:rPr>
        <w:t>.</w:t>
      </w:r>
    </w:p>
    <w:p w:rsidR="003C2846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3C2846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>24. П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овноваження прямого представника </w:t>
      </w:r>
      <w:r w:rsidRPr="00BE3C11">
        <w:rPr>
          <w:rFonts w:ascii="Times New Roman" w:hAnsi="Times New Roman"/>
          <w:b/>
          <w:szCs w:val="24"/>
          <w:lang w:val="uk-UA"/>
        </w:rPr>
        <w:t>НЕ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 </w:t>
      </w:r>
      <w:r w:rsidRPr="00BE3C11">
        <w:rPr>
          <w:rFonts w:ascii="Times New Roman" w:hAnsi="Times New Roman"/>
          <w:b/>
          <w:szCs w:val="24"/>
          <w:lang w:val="uk-UA"/>
        </w:rPr>
        <w:t>припиняються, к</w:t>
      </w:r>
      <w:r w:rsidR="00516674" w:rsidRPr="00BE3C11">
        <w:rPr>
          <w:rFonts w:ascii="Times New Roman" w:hAnsi="Times New Roman"/>
          <w:b/>
          <w:szCs w:val="24"/>
          <w:lang w:val="uk-UA"/>
        </w:rPr>
        <w:t>оли інша сторона договору довідалася або пови</w:t>
      </w:r>
      <w:r w:rsidRPr="00BE3C11">
        <w:rPr>
          <w:rFonts w:ascii="Times New Roman" w:hAnsi="Times New Roman"/>
          <w:b/>
          <w:szCs w:val="24"/>
          <w:lang w:val="uk-UA"/>
        </w:rPr>
        <w:t>нна була довідатися про те, що…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повноваження представника було припинено довірителем чи самим представником або за взаємною згодою;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представництво припинилося виконанням або закінчився строк його дії;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представник став неплатоспроможним, або якщо він є фізичною особою, - помер чи визнаний недієздатним;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довіритель став неплатоспроможним, або якщо він є фізичною особою, - помер чи визнаний недієздатним;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повноваження представника було припинено внаслідок його відмови </w:t>
      </w:r>
      <w:r w:rsidR="00516674" w:rsidRPr="00BE3C11">
        <w:rPr>
          <w:rFonts w:ascii="Times New Roman" w:hAnsi="Times New Roman"/>
          <w:szCs w:val="24"/>
          <w:shd w:val="clear" w:color="auto" w:fill="FFFFFF"/>
          <w:lang w:val="uk-UA"/>
        </w:rPr>
        <w:t xml:space="preserve">від вчинення дій, що були визначені довірителем, </w:t>
      </w:r>
      <w:r w:rsidR="00516674" w:rsidRPr="00BE3C11">
        <w:rPr>
          <w:rFonts w:ascii="Times New Roman" w:hAnsi="Times New Roman"/>
          <w:szCs w:val="24"/>
          <w:lang w:val="uk-UA"/>
        </w:rPr>
        <w:t>без його повідомлення</w:t>
      </w:r>
      <w:r w:rsidR="003C2846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szCs w:val="24"/>
          <w:highlight w:val="yellow"/>
          <w:lang w:val="uk-UA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color w:val="000000" w:themeColor="text1"/>
          <w:szCs w:val="24"/>
          <w:lang w:val="uk-UA"/>
        </w:rPr>
      </w:pP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25. </w:t>
      </w:r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Доповніть</w:t>
      </w: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наведені</w:t>
      </w: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твердження: «Згідно з Принципами міжнародних</w:t>
      </w: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комерційних</w:t>
      </w: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 договорів (принципи УНІДРУА), о</w:t>
      </w:r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ферта  вступає в силу,  коли  </w:t>
      </w:r>
      <w:proofErr w:type="spellStart"/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вона_______</w:t>
      </w:r>
      <w:proofErr w:type="spellEnd"/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_____</w:t>
      </w:r>
      <w:bookmarkStart w:id="1" w:name="o48"/>
      <w:bookmarkStart w:id="2" w:name="o55"/>
      <w:bookmarkEnd w:id="1"/>
      <w:bookmarkEnd w:id="2"/>
      <w:r w:rsidR="00516674"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>; Оферта втрачає чинність у момент _______________»?</w:t>
      </w:r>
    </w:p>
    <w:p w:rsidR="00516674" w:rsidRPr="00BE3C11" w:rsidRDefault="0081779A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</w:rPr>
        <w:t xml:space="preserve"> отримана адресатом оферти, отримання оферентом відмови в її прийнятті;</w:t>
      </w:r>
    </w:p>
    <w:p w:rsidR="00516674" w:rsidRPr="00BE3C11" w:rsidRDefault="00516674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C11">
        <w:rPr>
          <w:rFonts w:ascii="Times New Roman" w:hAnsi="Times New Roman" w:cs="Times New Roman"/>
          <w:sz w:val="24"/>
          <w:szCs w:val="24"/>
        </w:rPr>
        <w:t>- затверджена адресатом оферти, отримання оферентом відмови в її прийнятті;</w:t>
      </w:r>
    </w:p>
    <w:p w:rsidR="00516674" w:rsidRPr="00BE3C11" w:rsidRDefault="00516674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C11">
        <w:rPr>
          <w:rFonts w:ascii="Times New Roman" w:hAnsi="Times New Roman" w:cs="Times New Roman"/>
          <w:sz w:val="24"/>
          <w:szCs w:val="24"/>
        </w:rPr>
        <w:t>- отримана адресатом оферти, її відкликання;</w:t>
      </w:r>
    </w:p>
    <w:p w:rsidR="00516674" w:rsidRPr="00BE3C11" w:rsidRDefault="00516674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C11">
        <w:rPr>
          <w:rFonts w:ascii="Times New Roman" w:hAnsi="Times New Roman" w:cs="Times New Roman"/>
          <w:sz w:val="24"/>
          <w:szCs w:val="24"/>
        </w:rPr>
        <w:t>- погоджена сторонами; вираження згоди сторін;</w:t>
      </w:r>
    </w:p>
    <w:p w:rsidR="00516674" w:rsidRPr="00BE3C11" w:rsidRDefault="00516674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C11">
        <w:rPr>
          <w:rFonts w:ascii="Times New Roman" w:hAnsi="Times New Roman" w:cs="Times New Roman"/>
          <w:sz w:val="24"/>
          <w:szCs w:val="24"/>
        </w:rPr>
        <w:lastRenderedPageBreak/>
        <w:t>- не отримана адресатом оферти, отримання оферентом відмови в її прийнятті</w:t>
      </w:r>
      <w:r w:rsidR="003C2846" w:rsidRPr="00BE3C11">
        <w:rPr>
          <w:rFonts w:ascii="Times New Roman" w:hAnsi="Times New Roman" w:cs="Times New Roman"/>
          <w:sz w:val="24"/>
          <w:szCs w:val="24"/>
        </w:rPr>
        <w:t>.</w:t>
      </w:r>
    </w:p>
    <w:p w:rsidR="00516674" w:rsidRPr="00BE3C11" w:rsidRDefault="00516674" w:rsidP="00561E4F">
      <w:pPr>
        <w:pStyle w:val="HTML"/>
        <w:shd w:val="clear" w:color="auto" w:fill="FFFFFF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292B2C"/>
          <w:sz w:val="24"/>
          <w:szCs w:val="24"/>
        </w:rPr>
      </w:pPr>
    </w:p>
    <w:p w:rsidR="00516674" w:rsidRPr="00BE3C11" w:rsidRDefault="003C2846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color w:val="000000" w:themeColor="text1"/>
          <w:szCs w:val="24"/>
          <w:lang w:val="uk-UA"/>
        </w:rPr>
        <w:t xml:space="preserve">26. </w:t>
      </w:r>
      <w:r w:rsidR="00516674" w:rsidRPr="00BE3C11">
        <w:rPr>
          <w:rFonts w:ascii="Times New Roman" w:hAnsi="Times New Roman"/>
          <w:b/>
          <w:szCs w:val="24"/>
          <w:lang w:val="uk-UA"/>
        </w:rPr>
        <w:t>Згідно із ст. 2:204 Принципів європейського договірного права: акцептом вважається…?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будь-яка заява або дія адресата оферти, якщо вона містить згоду на пропозицію;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дія спрямована на набуття, зміну чи припинення прав та обов’язків; 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будь-яка заява або дія адресата оферти, якщо вона містить нову пропозицію;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будь-яка заява або дія адресата оферти, якщо вона містить права та обов`язки сторін;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заява оферента щодо укладення договору</w:t>
      </w:r>
      <w:r w:rsidR="003C2846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27. </w:t>
      </w:r>
      <w:r w:rsidR="00516674" w:rsidRPr="00BE3C11">
        <w:rPr>
          <w:rFonts w:ascii="Times New Roman" w:hAnsi="Times New Roman"/>
          <w:b/>
          <w:szCs w:val="24"/>
          <w:lang w:val="uk-UA"/>
        </w:rPr>
        <w:t>Вставте пропущене слово «Прямим вважається представництво, за яким представник діє від імені _______»?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оферента;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кредитора;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довірителя;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акцеп</w:t>
      </w:r>
      <w:r w:rsidR="00F87664" w:rsidRPr="00BE3C11">
        <w:rPr>
          <w:rFonts w:ascii="Times New Roman" w:hAnsi="Times New Roman"/>
          <w:szCs w:val="24"/>
          <w:lang w:val="uk-UA"/>
        </w:rPr>
        <w:t>тан</w:t>
      </w:r>
      <w:r w:rsidRPr="00BE3C11">
        <w:rPr>
          <w:rFonts w:ascii="Times New Roman" w:hAnsi="Times New Roman"/>
          <w:szCs w:val="24"/>
          <w:lang w:val="uk-UA"/>
        </w:rPr>
        <w:t>та;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представника</w:t>
      </w:r>
      <w:r w:rsidR="00F87664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28. </w:t>
      </w:r>
      <w:r w:rsidR="00516674" w:rsidRPr="00BE3C11">
        <w:rPr>
          <w:rFonts w:ascii="Times New Roman" w:hAnsi="Times New Roman"/>
          <w:b/>
          <w:szCs w:val="24"/>
          <w:lang w:val="uk-UA"/>
        </w:rPr>
        <w:t>Назвіть представництво</w:t>
      </w:r>
      <w:r w:rsidRPr="00BE3C11">
        <w:rPr>
          <w:rFonts w:ascii="Times New Roman" w:hAnsi="Times New Roman"/>
          <w:b/>
          <w:szCs w:val="24"/>
          <w:lang w:val="uk-UA"/>
        </w:rPr>
        <w:t>, за яким п</w:t>
      </w:r>
      <w:r w:rsidR="00516674" w:rsidRPr="00BE3C11">
        <w:rPr>
          <w:rFonts w:ascii="Times New Roman" w:hAnsi="Times New Roman"/>
          <w:b/>
          <w:szCs w:val="24"/>
          <w:lang w:val="uk-UA"/>
        </w:rPr>
        <w:t>редставник діє за дорученням та в інтересах свого довірителя, однак від свого імені?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пряме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непряме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комерційне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письмове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реальне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29. 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Вставте пропущене слово «Відповідно до статті 11 Конвенції ООН про договори міжнародної </w:t>
      </w:r>
      <w:r w:rsidRPr="00BE3C11">
        <w:rPr>
          <w:rFonts w:ascii="Times New Roman" w:hAnsi="Times New Roman"/>
          <w:b/>
          <w:szCs w:val="24"/>
          <w:lang w:val="uk-UA"/>
        </w:rPr>
        <w:t>купівлі-продажу товарів 1980 р., н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е вимагається,  щоб  договір  купівлі-продажу  укладався  чи підтверджувався  в  письмовій  формі  або  підпорядковувався іншій вимозі  щодо  форми.  Він  може  доводитися  будь-якими  засобами, </w:t>
      </w:r>
      <w:proofErr w:type="spellStart"/>
      <w:r w:rsidR="00516674" w:rsidRPr="00BE3C11">
        <w:rPr>
          <w:rFonts w:ascii="Times New Roman" w:hAnsi="Times New Roman"/>
          <w:b/>
          <w:szCs w:val="24"/>
          <w:lang w:val="uk-UA"/>
        </w:rPr>
        <w:t>включаючи_____</w:t>
      </w:r>
      <w:proofErr w:type="spellEnd"/>
      <w:r w:rsidR="00516674" w:rsidRPr="00BE3C11">
        <w:rPr>
          <w:rFonts w:ascii="Times New Roman" w:hAnsi="Times New Roman"/>
          <w:b/>
          <w:szCs w:val="24"/>
          <w:lang w:val="uk-UA"/>
        </w:rPr>
        <w:t>___»?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посвідчення;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свідчення;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оголошення в газеті;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оголошення по радіо;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оголошення в </w:t>
      </w:r>
      <w:proofErr w:type="spellStart"/>
      <w:r w:rsidRPr="00BE3C11">
        <w:rPr>
          <w:rFonts w:ascii="Times New Roman" w:hAnsi="Times New Roman"/>
          <w:szCs w:val="24"/>
          <w:lang w:val="uk-UA"/>
        </w:rPr>
        <w:t>інтернеті</w:t>
      </w:r>
      <w:proofErr w:type="spellEnd"/>
      <w:r w:rsidR="00F87664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30. </w:t>
      </w:r>
      <w:r w:rsidR="00516674" w:rsidRPr="00BE3C11">
        <w:rPr>
          <w:rFonts w:ascii="Times New Roman" w:hAnsi="Times New Roman"/>
          <w:b/>
          <w:szCs w:val="24"/>
          <w:lang w:val="uk-UA"/>
        </w:rPr>
        <w:t>Відповідно до статті 14 Конвенції ООН про договори міжнародної купівлі-продажу товарів 1980 р. «Оферта – це</w:t>
      </w:r>
      <w:r w:rsidRPr="00BE3C11">
        <w:rPr>
          <w:rFonts w:ascii="Times New Roman" w:hAnsi="Times New Roman"/>
          <w:b/>
          <w:szCs w:val="24"/>
          <w:lang w:val="uk-UA"/>
        </w:rPr>
        <w:t>…</w:t>
      </w:r>
      <w:r w:rsidR="00516674" w:rsidRPr="00BE3C11">
        <w:rPr>
          <w:rFonts w:ascii="Times New Roman" w:hAnsi="Times New Roman"/>
          <w:b/>
          <w:szCs w:val="24"/>
          <w:lang w:val="uk-UA"/>
        </w:rPr>
        <w:t>»?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пропозиція  про  укладення  договору, адресована одній чи кільком конкретним особам,  якщо вона досить виразна й висловлює  намір  оферента  вважати себе зв'язаним у разі акцепту;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пропозиція,    адресована    невизначеному    колу   осіб;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пропозиція  про  укладення  договору,  адресована одній чи кільком конкретним особам,  якщо вона досить виразна й висловлює  намір  оферента  не вважати себе зв'язаним у разі акцепту;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lastRenderedPageBreak/>
        <w:t>- Згода прийняти умови, що містяться у пропозиції укласти договір;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згода на</w:t>
      </w:r>
      <w:r w:rsidR="00F87664" w:rsidRPr="00BE3C11">
        <w:rPr>
          <w:rFonts w:ascii="Times New Roman" w:hAnsi="Times New Roman"/>
          <w:szCs w:val="24"/>
          <w:lang w:val="uk-UA"/>
        </w:rPr>
        <w:t xml:space="preserve"> оплату або гарантування оплати.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31. </w:t>
      </w:r>
      <w:r w:rsidR="00516674" w:rsidRPr="00BE3C11">
        <w:rPr>
          <w:rFonts w:ascii="Times New Roman" w:hAnsi="Times New Roman"/>
          <w:b/>
          <w:szCs w:val="24"/>
          <w:lang w:val="uk-UA"/>
        </w:rPr>
        <w:t xml:space="preserve">Відповідно до статті 15 Конвенції ООН про договори міжнародної купівлі-продажу товарів 1980 р. «Оферта набуває чинності </w:t>
      </w:r>
      <w:r w:rsidRPr="00BE3C11">
        <w:rPr>
          <w:rFonts w:ascii="Times New Roman" w:hAnsi="Times New Roman"/>
          <w:b/>
          <w:szCs w:val="24"/>
          <w:lang w:val="uk-UA"/>
        </w:rPr>
        <w:t>…</w:t>
      </w:r>
      <w:r w:rsidR="00516674" w:rsidRPr="00BE3C11">
        <w:rPr>
          <w:rFonts w:ascii="Times New Roman" w:hAnsi="Times New Roman"/>
          <w:b/>
          <w:szCs w:val="24"/>
          <w:lang w:val="uk-UA"/>
        </w:rPr>
        <w:t>»?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коли  вона  </w:t>
      </w:r>
      <w:r w:rsidR="00F87664" w:rsidRPr="00BE3C11">
        <w:rPr>
          <w:rFonts w:ascii="Times New Roman" w:hAnsi="Times New Roman"/>
          <w:szCs w:val="24"/>
          <w:lang w:val="uk-UA"/>
        </w:rPr>
        <w:t>надісл</w:t>
      </w:r>
      <w:r w:rsidRPr="00BE3C11">
        <w:rPr>
          <w:rFonts w:ascii="Times New Roman" w:hAnsi="Times New Roman"/>
          <w:szCs w:val="24"/>
          <w:lang w:val="uk-UA"/>
        </w:rPr>
        <w:t xml:space="preserve">ана </w:t>
      </w:r>
      <w:r w:rsidR="00F87664" w:rsidRPr="00BE3C11">
        <w:rPr>
          <w:rFonts w:ascii="Times New Roman" w:hAnsi="Times New Roman"/>
          <w:szCs w:val="24"/>
          <w:lang w:val="uk-UA"/>
        </w:rPr>
        <w:t>оферен</w:t>
      </w:r>
      <w:r w:rsidRPr="00BE3C11">
        <w:rPr>
          <w:rFonts w:ascii="Times New Roman" w:hAnsi="Times New Roman"/>
          <w:szCs w:val="24"/>
          <w:lang w:val="uk-UA"/>
        </w:rPr>
        <w:t xml:space="preserve">том; 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коли  </w:t>
      </w:r>
      <w:r w:rsidR="00F87664" w:rsidRPr="00BE3C11">
        <w:rPr>
          <w:rFonts w:ascii="Times New Roman" w:hAnsi="Times New Roman"/>
          <w:szCs w:val="24"/>
          <w:lang w:val="uk-UA"/>
        </w:rPr>
        <w:t>вона  одержана адресатом оферти</w:t>
      </w:r>
      <w:r w:rsidR="00516674" w:rsidRPr="00BE3C11">
        <w:rPr>
          <w:rFonts w:ascii="Times New Roman" w:hAnsi="Times New Roman"/>
          <w:szCs w:val="24"/>
          <w:lang w:val="uk-UA"/>
        </w:rPr>
        <w:t>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коли  вона  одержана адресатом </w:t>
      </w:r>
      <w:proofErr w:type="spellStart"/>
      <w:r w:rsidRPr="00BE3C11">
        <w:rPr>
          <w:rFonts w:ascii="Times New Roman" w:hAnsi="Times New Roman"/>
          <w:szCs w:val="24"/>
          <w:lang w:val="uk-UA"/>
        </w:rPr>
        <w:t>акцепта</w:t>
      </w:r>
      <w:proofErr w:type="spellEnd"/>
      <w:r w:rsidRPr="00BE3C11">
        <w:rPr>
          <w:rFonts w:ascii="Times New Roman" w:hAnsi="Times New Roman"/>
          <w:szCs w:val="24"/>
          <w:lang w:val="uk-UA"/>
        </w:rPr>
        <w:t>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коли оферент виявив намір укласти договір;</w:t>
      </w: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коли </w:t>
      </w:r>
      <w:r w:rsidR="00516674" w:rsidRPr="00BE3C11">
        <w:rPr>
          <w:rFonts w:ascii="Times New Roman" w:hAnsi="Times New Roman"/>
          <w:szCs w:val="24"/>
          <w:lang w:val="uk-UA"/>
        </w:rPr>
        <w:t>акцеп</w:t>
      </w:r>
      <w:r w:rsidRPr="00BE3C11">
        <w:rPr>
          <w:rFonts w:ascii="Times New Roman" w:hAnsi="Times New Roman"/>
          <w:szCs w:val="24"/>
          <w:lang w:val="uk-UA"/>
        </w:rPr>
        <w:t>тант надіслав відповідь.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32. </w:t>
      </w:r>
      <w:r w:rsidR="00516674" w:rsidRPr="00BE3C11">
        <w:rPr>
          <w:rFonts w:ascii="Times New Roman" w:hAnsi="Times New Roman"/>
          <w:b/>
          <w:szCs w:val="24"/>
          <w:lang w:val="uk-UA"/>
        </w:rPr>
        <w:t>Відповідно до статті 18 Конвенції ООН про договори міжнародної купівлі-продажу товарів 1980 р. «Акцепт – це</w:t>
      </w:r>
      <w:r w:rsidRPr="00BE3C11">
        <w:rPr>
          <w:rFonts w:ascii="Times New Roman" w:hAnsi="Times New Roman"/>
          <w:b/>
          <w:szCs w:val="24"/>
          <w:lang w:val="uk-UA"/>
        </w:rPr>
        <w:t>…</w:t>
      </w:r>
      <w:r w:rsidR="00516674" w:rsidRPr="00BE3C11">
        <w:rPr>
          <w:rFonts w:ascii="Times New Roman" w:hAnsi="Times New Roman"/>
          <w:b/>
          <w:szCs w:val="24"/>
          <w:lang w:val="uk-UA"/>
        </w:rPr>
        <w:t>»?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заява  чи  інша  поведінка  адресата оферти,  що висловлює згоду з офертою;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заява  чи  інша  поведінка  адресата оферти,  що висловлює згоду з акцептом;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пропозиція  про  укладення  договору, адресована одній чи кільком конкретним особам,  якщо вона досить виразна й висловлює  намір  оферента  вважати себе зв'язаним у разі акцепту;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пропозиція  про  укладення  договору,  адресована одній чи кільком конкретним особам,  якщо вона досить виразна й висловлює  намір  оферента  не вважати себе зв'язаним у разі акцепту;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пропозиція, адресована    невизначеному    колу   осіб;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33. </w:t>
      </w:r>
      <w:r w:rsidR="00516674" w:rsidRPr="00BE3C11">
        <w:rPr>
          <w:rFonts w:ascii="Times New Roman" w:hAnsi="Times New Roman"/>
          <w:b/>
          <w:szCs w:val="24"/>
          <w:lang w:val="uk-UA"/>
        </w:rPr>
        <w:t>Відповідно до статті 18 Конвенції ООН про договори міжнародної купівлі-продажу товарів 1980 р. «Ак</w:t>
      </w:r>
      <w:r w:rsidRPr="00BE3C11">
        <w:rPr>
          <w:rFonts w:ascii="Times New Roman" w:hAnsi="Times New Roman"/>
          <w:b/>
          <w:szCs w:val="24"/>
          <w:lang w:val="uk-UA"/>
        </w:rPr>
        <w:t xml:space="preserve">цепт оферти набуває чинності в </w:t>
      </w:r>
      <w:r w:rsidR="00516674" w:rsidRPr="00BE3C11">
        <w:rPr>
          <w:rFonts w:ascii="Times New Roman" w:hAnsi="Times New Roman"/>
          <w:b/>
          <w:szCs w:val="24"/>
          <w:lang w:val="uk-UA"/>
        </w:rPr>
        <w:t>момент</w:t>
      </w:r>
      <w:r w:rsidRPr="00BE3C11">
        <w:rPr>
          <w:rFonts w:ascii="Times New Roman" w:hAnsi="Times New Roman"/>
          <w:b/>
          <w:szCs w:val="24"/>
          <w:lang w:val="uk-UA"/>
        </w:rPr>
        <w:t>…</w:t>
      </w:r>
      <w:r w:rsidR="00516674" w:rsidRPr="00BE3C11">
        <w:rPr>
          <w:rFonts w:ascii="Times New Roman" w:hAnsi="Times New Roman"/>
          <w:b/>
          <w:szCs w:val="24"/>
          <w:lang w:val="uk-UA"/>
        </w:rPr>
        <w:t>»?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коли  в</w:t>
      </w:r>
      <w:r w:rsidR="00F87664" w:rsidRPr="00BE3C11">
        <w:rPr>
          <w:rFonts w:ascii="Times New Roman" w:hAnsi="Times New Roman"/>
          <w:szCs w:val="24"/>
          <w:lang w:val="uk-UA"/>
        </w:rPr>
        <w:t>ін</w:t>
      </w:r>
      <w:r w:rsidRPr="00BE3C11">
        <w:rPr>
          <w:rFonts w:ascii="Times New Roman" w:hAnsi="Times New Roman"/>
          <w:szCs w:val="24"/>
          <w:lang w:val="uk-UA"/>
        </w:rPr>
        <w:t xml:space="preserve">  одержан</w:t>
      </w:r>
      <w:r w:rsidR="00F87664" w:rsidRPr="00BE3C11">
        <w:rPr>
          <w:rFonts w:ascii="Times New Roman" w:hAnsi="Times New Roman"/>
          <w:szCs w:val="24"/>
          <w:lang w:val="uk-UA"/>
        </w:rPr>
        <w:t>ий</w:t>
      </w:r>
      <w:r w:rsidRPr="00BE3C11">
        <w:rPr>
          <w:rFonts w:ascii="Times New Roman" w:hAnsi="Times New Roman"/>
          <w:szCs w:val="24"/>
          <w:lang w:val="uk-UA"/>
        </w:rPr>
        <w:t xml:space="preserve"> адресатом;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коли оферент виявив намір укласти договір;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коли є згода акцеп</w:t>
      </w:r>
      <w:r w:rsidR="00F87664" w:rsidRPr="00BE3C11">
        <w:rPr>
          <w:rFonts w:ascii="Times New Roman" w:hAnsi="Times New Roman"/>
          <w:szCs w:val="24"/>
          <w:lang w:val="uk-UA"/>
        </w:rPr>
        <w:t>тан</w:t>
      </w:r>
      <w:r w:rsidRPr="00BE3C11">
        <w:rPr>
          <w:rFonts w:ascii="Times New Roman" w:hAnsi="Times New Roman"/>
          <w:szCs w:val="24"/>
          <w:lang w:val="uk-UA"/>
        </w:rPr>
        <w:t>та;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коли  зазначена згода одержана оферентом;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коли оферент складе договір</w:t>
      </w:r>
      <w:r w:rsidR="00F87664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34. </w:t>
      </w:r>
      <w:r w:rsidR="00516674" w:rsidRPr="00BE3C11">
        <w:rPr>
          <w:rFonts w:ascii="Times New Roman" w:hAnsi="Times New Roman"/>
          <w:b/>
          <w:szCs w:val="24"/>
          <w:lang w:val="uk-UA"/>
        </w:rPr>
        <w:t>Перебіг строку для акцепту, встановленого оферентом у телеграмі чи листі, розпочинається з моменту?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подання телеграми для відправлення;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з дати зазначено</w:t>
      </w:r>
      <w:r w:rsidR="00F87664" w:rsidRPr="00BE3C11">
        <w:rPr>
          <w:rFonts w:ascii="Times New Roman" w:hAnsi="Times New Roman"/>
          <w:szCs w:val="24"/>
          <w:lang w:val="uk-UA"/>
        </w:rPr>
        <w:t>ї</w:t>
      </w:r>
      <w:r w:rsidRPr="00BE3C11">
        <w:rPr>
          <w:rFonts w:ascii="Times New Roman" w:hAnsi="Times New Roman"/>
          <w:szCs w:val="24"/>
          <w:lang w:val="uk-UA"/>
        </w:rPr>
        <w:t xml:space="preserve"> в листі;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якщо дата не зазначена, з дати зазначеної </w:t>
      </w:r>
      <w:r w:rsidR="00F87664" w:rsidRPr="00BE3C11">
        <w:rPr>
          <w:rFonts w:ascii="Times New Roman" w:hAnsi="Times New Roman"/>
          <w:szCs w:val="24"/>
          <w:lang w:val="uk-UA"/>
        </w:rPr>
        <w:t>на</w:t>
      </w:r>
      <w:r w:rsidRPr="00BE3C11">
        <w:rPr>
          <w:rFonts w:ascii="Times New Roman" w:hAnsi="Times New Roman"/>
          <w:szCs w:val="24"/>
          <w:lang w:val="uk-UA"/>
        </w:rPr>
        <w:t xml:space="preserve"> конверті;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всі варіанти відповіді прав</w:t>
      </w:r>
      <w:r w:rsidR="00F87664" w:rsidRPr="00BE3C11">
        <w:rPr>
          <w:rFonts w:ascii="Times New Roman" w:hAnsi="Times New Roman"/>
          <w:szCs w:val="24"/>
          <w:lang w:val="uk-UA"/>
        </w:rPr>
        <w:t>и</w:t>
      </w:r>
      <w:r w:rsidR="00516674" w:rsidRPr="00BE3C11">
        <w:rPr>
          <w:rFonts w:ascii="Times New Roman" w:hAnsi="Times New Roman"/>
          <w:szCs w:val="24"/>
          <w:lang w:val="uk-UA"/>
        </w:rPr>
        <w:t>льні;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дата зазначається в листі або на конверті</w:t>
      </w:r>
      <w:r w:rsidR="00F87664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F8766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uk-UA"/>
        </w:rPr>
      </w:pPr>
      <w:r w:rsidRPr="00BE3C11">
        <w:rPr>
          <w:rFonts w:ascii="Times New Roman" w:hAnsi="Times New Roman"/>
          <w:b/>
          <w:szCs w:val="24"/>
          <w:lang w:val="uk-UA"/>
        </w:rPr>
        <w:t xml:space="preserve">35. </w:t>
      </w:r>
      <w:r w:rsidR="00516674" w:rsidRPr="00BE3C11">
        <w:rPr>
          <w:rFonts w:ascii="Times New Roman" w:hAnsi="Times New Roman"/>
          <w:b/>
          <w:szCs w:val="24"/>
          <w:lang w:val="uk-UA"/>
        </w:rPr>
        <w:t>В якому випадку за Конвенцією ООН про договори міжнародної купівлі-продажу товарів 1980 р. оферта не може бути відкликана?</w:t>
      </w:r>
    </w:p>
    <w:p w:rsidR="00516674" w:rsidRPr="00BE3C11" w:rsidRDefault="0081779A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>-</w:t>
      </w:r>
      <w:r w:rsidR="00516674" w:rsidRPr="00BE3C11">
        <w:rPr>
          <w:rFonts w:ascii="Times New Roman" w:hAnsi="Times New Roman"/>
          <w:szCs w:val="24"/>
          <w:lang w:val="uk-UA"/>
        </w:rPr>
        <w:t xml:space="preserve"> якщо в оферті зазначено шляхом встановлення певного строку </w:t>
      </w:r>
      <w:r w:rsidR="00F87664" w:rsidRPr="00BE3C11">
        <w:rPr>
          <w:rFonts w:ascii="Times New Roman" w:hAnsi="Times New Roman"/>
          <w:szCs w:val="24"/>
          <w:lang w:val="uk-UA"/>
        </w:rPr>
        <w:t xml:space="preserve">для </w:t>
      </w:r>
      <w:r w:rsidR="00516674" w:rsidRPr="00BE3C11">
        <w:rPr>
          <w:rFonts w:ascii="Times New Roman" w:hAnsi="Times New Roman"/>
          <w:szCs w:val="24"/>
          <w:lang w:val="uk-UA"/>
        </w:rPr>
        <w:t xml:space="preserve">акцепту чи іншим чином, що вона є </w:t>
      </w:r>
      <w:proofErr w:type="spellStart"/>
      <w:r w:rsidR="00516674" w:rsidRPr="00BE3C11">
        <w:rPr>
          <w:rFonts w:ascii="Times New Roman" w:hAnsi="Times New Roman"/>
          <w:szCs w:val="24"/>
          <w:lang w:val="uk-UA"/>
        </w:rPr>
        <w:t>невідкличною</w:t>
      </w:r>
      <w:proofErr w:type="spellEnd"/>
      <w:r w:rsidR="00516674" w:rsidRPr="00BE3C11">
        <w:rPr>
          <w:rFonts w:ascii="Times New Roman" w:hAnsi="Times New Roman"/>
          <w:szCs w:val="24"/>
          <w:lang w:val="uk-UA"/>
        </w:rPr>
        <w:t>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якщо в оферті зазначено шляхом встановлення певного строку </w:t>
      </w:r>
      <w:r w:rsidR="00F87664" w:rsidRPr="00BE3C11">
        <w:rPr>
          <w:rFonts w:ascii="Times New Roman" w:hAnsi="Times New Roman"/>
          <w:szCs w:val="24"/>
          <w:lang w:val="uk-UA"/>
        </w:rPr>
        <w:t xml:space="preserve">для </w:t>
      </w:r>
      <w:r w:rsidRPr="00BE3C11">
        <w:rPr>
          <w:rFonts w:ascii="Times New Roman" w:hAnsi="Times New Roman"/>
          <w:szCs w:val="24"/>
          <w:lang w:val="uk-UA"/>
        </w:rPr>
        <w:t>акцепту чи іншим чином, що вона є відкличною;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>- якщо в оферті зазначено шляхом встановлення певного строку</w:t>
      </w:r>
      <w:r w:rsidR="00F87664" w:rsidRPr="00BE3C11">
        <w:rPr>
          <w:rFonts w:ascii="Times New Roman" w:hAnsi="Times New Roman"/>
          <w:szCs w:val="24"/>
          <w:lang w:val="uk-UA"/>
        </w:rPr>
        <w:t xml:space="preserve"> для</w:t>
      </w:r>
      <w:r w:rsidRPr="00BE3C11">
        <w:rPr>
          <w:rFonts w:ascii="Times New Roman" w:hAnsi="Times New Roman"/>
          <w:szCs w:val="24"/>
          <w:lang w:val="uk-UA"/>
        </w:rPr>
        <w:t xml:space="preserve"> акцепту чи іншим чином, що вона є нікчемною;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якщо  для  адресата </w:t>
      </w:r>
      <w:proofErr w:type="spellStart"/>
      <w:r w:rsidRPr="00BE3C11">
        <w:rPr>
          <w:rFonts w:ascii="Times New Roman" w:hAnsi="Times New Roman"/>
          <w:szCs w:val="24"/>
          <w:lang w:val="uk-UA"/>
        </w:rPr>
        <w:t>акцепта</w:t>
      </w:r>
      <w:proofErr w:type="spellEnd"/>
      <w:r w:rsidRPr="00BE3C11">
        <w:rPr>
          <w:rFonts w:ascii="Times New Roman" w:hAnsi="Times New Roman"/>
          <w:szCs w:val="24"/>
          <w:lang w:val="uk-UA"/>
        </w:rPr>
        <w:t xml:space="preserve"> було розумним розглядати оферту як невідкличну й </w:t>
      </w:r>
      <w:r w:rsidR="00F87664" w:rsidRPr="00BE3C11">
        <w:rPr>
          <w:rFonts w:ascii="Times New Roman" w:hAnsi="Times New Roman"/>
          <w:szCs w:val="24"/>
          <w:lang w:val="uk-UA"/>
        </w:rPr>
        <w:t>він</w:t>
      </w:r>
      <w:r w:rsidRPr="00BE3C11">
        <w:rPr>
          <w:rFonts w:ascii="Times New Roman" w:hAnsi="Times New Roman"/>
          <w:szCs w:val="24"/>
          <w:lang w:val="uk-UA"/>
        </w:rPr>
        <w:t xml:space="preserve"> діяв відповідно;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lang w:val="uk-UA"/>
        </w:rPr>
      </w:pPr>
      <w:r w:rsidRPr="00BE3C11">
        <w:rPr>
          <w:rFonts w:ascii="Times New Roman" w:hAnsi="Times New Roman"/>
          <w:szCs w:val="24"/>
          <w:lang w:val="uk-UA"/>
        </w:rPr>
        <w:t xml:space="preserve">- якщо  для  адресата </w:t>
      </w:r>
      <w:proofErr w:type="spellStart"/>
      <w:r w:rsidRPr="00BE3C11">
        <w:rPr>
          <w:rFonts w:ascii="Times New Roman" w:hAnsi="Times New Roman"/>
          <w:szCs w:val="24"/>
          <w:lang w:val="uk-UA"/>
        </w:rPr>
        <w:t>акцепта</w:t>
      </w:r>
      <w:proofErr w:type="spellEnd"/>
      <w:r w:rsidRPr="00BE3C11">
        <w:rPr>
          <w:rFonts w:ascii="Times New Roman" w:hAnsi="Times New Roman"/>
          <w:szCs w:val="24"/>
          <w:lang w:val="uk-UA"/>
        </w:rPr>
        <w:t xml:space="preserve"> було розумним розглядати оферту як невідкличну й </w:t>
      </w:r>
      <w:r w:rsidR="00B23B88" w:rsidRPr="00BE3C11">
        <w:rPr>
          <w:rFonts w:ascii="Times New Roman" w:hAnsi="Times New Roman"/>
          <w:szCs w:val="24"/>
          <w:lang w:val="uk-UA"/>
        </w:rPr>
        <w:t>він</w:t>
      </w:r>
      <w:r w:rsidRPr="00BE3C11">
        <w:rPr>
          <w:rFonts w:ascii="Times New Roman" w:hAnsi="Times New Roman"/>
          <w:szCs w:val="24"/>
          <w:lang w:val="uk-UA"/>
        </w:rPr>
        <w:t xml:space="preserve"> не діяв відповідно</w:t>
      </w:r>
      <w:r w:rsidR="00B23B88" w:rsidRPr="00BE3C11">
        <w:rPr>
          <w:rFonts w:ascii="Times New Roman" w:hAnsi="Times New Roman"/>
          <w:szCs w:val="24"/>
          <w:lang w:val="uk-UA"/>
        </w:rPr>
        <w:t>.</w:t>
      </w: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516674" w:rsidP="00561E4F">
      <w:pPr>
        <w:pStyle w:val="Body1"/>
        <w:tabs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36. 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</w:t>
      </w:r>
      <w:r w:rsidR="00516674" w:rsidRPr="00BE3C1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 умовами правом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ірності волевиявлення сторін, які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стосуються намірів сторін?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помилки щодо фактів або права;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обману;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загрози;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наявність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умислу;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надмірної вигоди чи несправедливої переваги.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37. 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На які два види поділяються недійсні договори за підставами та правовими наслідками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ПЄДП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на вільні та обов'язкові;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нікче</w:t>
      </w:r>
      <w:r w:rsidR="00B23B88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мні та </w:t>
      </w:r>
      <w:proofErr w:type="spellStart"/>
      <w:r w:rsidR="00B23B88" w:rsidRPr="00BE3C11">
        <w:rPr>
          <w:rFonts w:ascii="Times New Roman" w:hAnsi="Times New Roman" w:cs="Times New Roman"/>
          <w:sz w:val="24"/>
          <w:szCs w:val="24"/>
          <w:lang w:val="uk-UA"/>
        </w:rPr>
        <w:t>заперечува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оспорювані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неоспорювані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на письмові та усні;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однооб'єктні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та альтернативні.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38.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ПЄДП, д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оговір, недійсність якого встановлена у законі,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 визнання його недійсн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им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судом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оспорюваним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вільним;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усним;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нікчемним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альтернативним.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  <w:tab w:val="left" w:pos="192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39.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Договір, недійсність якого прямо не встановлена у законі, але він може бути визнаний недійсним судом у разі, коли одна зі сторін або інша зацікавлена особа заперечують його дійсність на підставах, передбачених законом називають: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оспорюваним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вільним</w:t>
      </w:r>
      <w:proofErr w:type="spellEnd"/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усним;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нікчемним;</w:t>
      </w: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альтернативним.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B23B88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40.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Недійсність договору за правом ЄС може мати таких два правових наслідки: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55D2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реституцію та відшкодування збитків;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штраф та відшкодування збитків;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реституцію та штраф;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моральних та фізичних збитків;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судових витрат та реституцію.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1A1A1A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color w:val="1A1A1A"/>
          <w:sz w:val="24"/>
          <w:szCs w:val="24"/>
          <w:lang w:val="uk-UA"/>
        </w:rPr>
        <w:t>41</w:t>
      </w:r>
      <w:r w:rsidR="00516674" w:rsidRPr="00BE3C11">
        <w:rPr>
          <w:rFonts w:ascii="Times New Roman" w:hAnsi="Times New Roman" w:cs="Times New Roman"/>
          <w:b/>
          <w:color w:val="1A1A1A"/>
          <w:sz w:val="24"/>
          <w:szCs w:val="24"/>
          <w:lang w:val="uk-UA"/>
        </w:rPr>
        <w:t xml:space="preserve">. Що </w:t>
      </w:r>
      <w:r w:rsidRPr="00BE3C11">
        <w:rPr>
          <w:rFonts w:ascii="Times New Roman" w:hAnsi="Times New Roman" w:cs="Times New Roman"/>
          <w:b/>
          <w:color w:val="1A1A1A"/>
          <w:sz w:val="24"/>
          <w:szCs w:val="24"/>
          <w:lang w:val="uk-UA"/>
        </w:rPr>
        <w:t>НЕ</w:t>
      </w:r>
      <w:r w:rsidR="00516674" w:rsidRPr="00BE3C11">
        <w:rPr>
          <w:rFonts w:ascii="Times New Roman" w:hAnsi="Times New Roman" w:cs="Times New Roman"/>
          <w:b/>
          <w:color w:val="1A1A1A"/>
          <w:sz w:val="24"/>
          <w:szCs w:val="24"/>
          <w:lang w:val="uk-UA"/>
        </w:rPr>
        <w:t xml:space="preserve"> належить до недоліків волевиявлення сторін, які можуть виникнути в момент укладення договору?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A1A1A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істотна помилка;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обман;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загроза;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надмірна вигода чи несправедлива перевага;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uk-UA"/>
        </w:rPr>
        <w:t>-</w:t>
      </w:r>
      <w:r w:rsidR="006D55D2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непоінформованість сторін</w:t>
      </w:r>
      <w:r w:rsidR="00516674" w:rsidRPr="00BE3C11">
        <w:rPr>
          <w:rFonts w:ascii="Times New Roman" w:hAnsi="Times New Roman" w:cs="Times New Roman"/>
          <w:color w:val="1A1A1A"/>
          <w:sz w:val="24"/>
          <w:szCs w:val="24"/>
          <w:lang w:val="uk-UA"/>
        </w:rPr>
        <w:t>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. Чи є наявність помилки підставою для розірвання договору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праві ЄС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Ні;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Так, якщо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за даних обставин </w:t>
      </w: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стор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она не повинна була помилитись;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-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Так, якщо ризик помилитись був передбачуваний або за даних обставин мав би бути </w:t>
      </w: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стороно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ю усунений/обмежений;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6D55D2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Правильні 3) та 4) варіанти відповідей.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43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. Подача інформації або її </w:t>
      </w:r>
      <w:proofErr w:type="spellStart"/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нерозкриття</w:t>
      </w:r>
      <w:proofErr w:type="spellEnd"/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/приховування, що було здійснено з наміром ввести в оману, </w:t>
      </w: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вважається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: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val="uk-UA"/>
        </w:rPr>
      </w:pP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6D55D2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обманом;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 помилкою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підтриманням наявної помилки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аферою;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шахрайством.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44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. При вирішенні питання, чи відповідно до вимог добросовісності та чесної ділової практики особа зобов’язана була повідомити певну інформацію, повинні враховуватись всі обставини, зокрема:</w:t>
      </w:r>
    </w:p>
    <w:p w:rsidR="006D55D2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чи сторона мала спеціальні знання/досвід;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вартість/витрати на отримання відповідної інформації;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lastRenderedPageBreak/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чи могла інша сторона самостійно отримати цю інформацію; 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очевидна важливість цієї інформації для іншої сторони;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всі</w:t>
      </w:r>
      <w:proofErr w:type="spellEnd"/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варіанти відповідей правильні.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45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. Суд може змінити договір за заявою сторони, до якої пред’явлена вимога про розірвання договору у зв’язку з надмірною вигодою чи несправедливою перевагою</w:t>
      </w: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,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 за наявності таких умов: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 ця сторона належно повідомить про свій намір змінити договір протилежну сторону;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 таке повідомлення здійснене після отримання інформації від іншої сторони про намір розірвати (про відмову від) договір;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 таке повідомлення здійснене до того, як інша сторона вчинить дії, спрямовані на його розірвання;</w:t>
      </w:r>
    </w:p>
    <w:p w:rsidR="00516674" w:rsidRPr="00BE3C11" w:rsidRDefault="006D55D2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 правильні 1) та 2) варіанти відповідей;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6D55D2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правильні 1)</w:t>
      </w:r>
      <w:r w:rsidR="006D55D2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, 2) та 3) варіанти відповідей.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46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  Надмірна вигода чи несправедлива перевага</w:t>
      </w:r>
      <w:r w:rsidR="00516674" w:rsidRPr="00BE3C1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НЕ 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мають місц</w:t>
      </w:r>
      <w:r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я</w:t>
      </w:r>
      <w:r w:rsidR="00516674" w:rsidRPr="00BE3C11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 у випадку, якщо в момент укладення договору: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сторона договору залежала від іншої сторони або мала довірчі відносини з нею; 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сторона договору мала економічні труднощі або невідкладні потреби;  </w:t>
      </w:r>
    </w:p>
    <w:p w:rsidR="00516674" w:rsidRPr="00BE3C11" w:rsidRDefault="00BE3C11" w:rsidP="00561E4F">
      <w:pPr>
        <w:widowControl w:val="0"/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інша сторона договору знала або повинна була знати про ці обставини і використовувала переваги свого становища так, що це було надзвичайно несправедливо і давало їй надмірну вигоду;</w:t>
      </w:r>
    </w:p>
    <w:p w:rsidR="00516674" w:rsidRPr="00BE3C11" w:rsidRDefault="0081779A" w:rsidP="00561E4F">
      <w:pPr>
        <w:widowControl w:val="0"/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BE3C11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сторона договору не залежала від іншої сторони та не мала довірч</w:t>
      </w:r>
      <w:r w:rsidR="00BE3C11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их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відносин з нею;</w:t>
      </w:r>
    </w:p>
    <w:p w:rsidR="00516674" w:rsidRPr="00BE3C11" w:rsidRDefault="00BE3C11" w:rsidP="00561E4F">
      <w:pPr>
        <w:widowControl w:val="0"/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сторона договору була необізнаною, недосвідченою і не могла передбачити негативні наслідки, або не мала навичок укладення відповідних договорів.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E3C11" w:rsidRPr="00BE3C1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 Якщо третя особа, за чиї дії особа відповідає, або яка за згодою сторони залучена до укладення договору, порушить умови правомірності волевиявлення сторін, то: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буде застосований штраф;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договір буде розірвано;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C11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будуть застосовані санкції на тих самих умовах, що й у випадку якби такі дії були вчинені стороною договору;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будуть застосовані санкції на інших умовах, ніж у випадку якби такі дії були вчинені стороною договору;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>немає правильної відповіді.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48</w:t>
      </w:r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Продовжіть</w:t>
      </w:r>
      <w:proofErr w:type="spellEnd"/>
      <w:r w:rsidR="00516674"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речення: "Санкції за помилку та недостовірність інформації...":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виключені;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обмежені;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виключені або обмежені у всіх випадках;</w:t>
      </w:r>
    </w:p>
    <w:p w:rsidR="00516674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можуть бути виключені або обмежені, крім випадків коли це суперечить вимогам 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добросовісності та чесності ділової практики;</w:t>
      </w:r>
    </w:p>
    <w:p w:rsidR="00516674" w:rsidRPr="00BE3C11" w:rsidRDefault="00BE3C11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16674" w:rsidRPr="00BE3C11">
        <w:rPr>
          <w:rFonts w:ascii="Times New Roman" w:hAnsi="Times New Roman" w:cs="Times New Roman"/>
          <w:sz w:val="24"/>
          <w:szCs w:val="24"/>
          <w:lang w:val="uk-UA"/>
        </w:rPr>
        <w:t xml:space="preserve"> не можуть бути виключені чи обмежені.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C11" w:rsidRPr="00BE3C11" w:rsidRDefault="00BE3C11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49.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BE3C11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C11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придбаних для особистого, сімейного чи домашнього </w:t>
      </w:r>
      <w:r w:rsidR="00E06393"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="00BE3C11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 w:rsidR="00E06393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у будь-який час до чи </w:t>
      </w:r>
      <w:r w:rsidR="00BE3C11" w:rsidRPr="00E06393">
        <w:rPr>
          <w:rFonts w:ascii="Times New Roman" w:hAnsi="Times New Roman" w:cs="Times New Roman"/>
          <w:sz w:val="24"/>
          <w:szCs w:val="24"/>
          <w:lang w:val="uk-UA"/>
        </w:rPr>
        <w:t>в  момент  укладення  договору  не знав і не міг знати,  що товари придбані для такого використання;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P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50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E06393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6393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з аукціону;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51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E06393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6393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виконавчого провадження чи іншим чином згідно із законом;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E06393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6393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фондових   паперів,   акцій,   забезпечувальних   паперів, оборотних документів та грошей;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53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E06393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6393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суден водного й повітряного транспорту,  а також суден  на повітряній подушці;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Pr="00BE3C11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54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E3C11">
        <w:t xml:space="preserve">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Конвенція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ООН </w:t>
      </w:r>
      <w:r w:rsidRPr="00BE3C11">
        <w:rPr>
          <w:rFonts w:ascii="Times New Roman" w:hAnsi="Times New Roman" w:cs="Times New Roman"/>
          <w:b/>
          <w:sz w:val="24"/>
          <w:szCs w:val="24"/>
          <w:lang w:val="uk-UA"/>
        </w:rPr>
        <w:t>про договори міжнародної купівлі-продажу товарів не застосовується до продажу:</w:t>
      </w:r>
    </w:p>
    <w:p w:rsidR="00E06393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6393"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електроенергії</w:t>
      </w:r>
      <w:r w:rsidR="00E063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товарів,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>аних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 комерційною метою;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обладнання;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сировини;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товарів, придбаних для особистого, сімейного чи домашнього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використання,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випадків,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продавець у будь-який час після</w:t>
      </w:r>
      <w:r w:rsidRPr="00E06393">
        <w:rPr>
          <w:rFonts w:ascii="Times New Roman" w:hAnsi="Times New Roman" w:cs="Times New Roman"/>
          <w:sz w:val="24"/>
          <w:szCs w:val="24"/>
          <w:lang w:val="uk-UA"/>
        </w:rPr>
        <w:t xml:space="preserve">  укладення  договору  не знав і не міг знати,  що товари п</w:t>
      </w:r>
      <w:r>
        <w:rPr>
          <w:rFonts w:ascii="Times New Roman" w:hAnsi="Times New Roman" w:cs="Times New Roman"/>
          <w:sz w:val="24"/>
          <w:szCs w:val="24"/>
          <w:lang w:val="uk-UA"/>
        </w:rPr>
        <w:t>ридбані для такого використання.</w:t>
      </w: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393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A62" w:rsidRPr="001A3A62" w:rsidRDefault="00E0639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6393">
        <w:rPr>
          <w:rFonts w:ascii="Times New Roman" w:hAnsi="Times New Roman" w:cs="Times New Roman"/>
          <w:b/>
          <w:sz w:val="24"/>
          <w:szCs w:val="24"/>
          <w:lang w:val="uk-UA"/>
        </w:rPr>
        <w:t>55.</w:t>
      </w:r>
      <w:r w:rsidR="001A3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3A62" w:rsidRPr="001A3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Конфлікт інтересів має місце, якщо: </w:t>
      </w:r>
    </w:p>
    <w:p w:rsidR="001A3A62" w:rsidRDefault="001A3A62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87E03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діяв від імені довірителя;</w:t>
      </w:r>
    </w:p>
    <w:p w:rsidR="00887E03" w:rsidRDefault="00887E0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родичем;</w:t>
      </w:r>
    </w:p>
    <w:p w:rsidR="00887E03" w:rsidRDefault="00887E03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близьким родичем;</w:t>
      </w:r>
    </w:p>
    <w:p w:rsidR="001A3A62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3A62" w:rsidRPr="001A3A62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одночасно діяв як представник третьої особи; </w:t>
      </w:r>
    </w:p>
    <w:p w:rsidR="000C208F" w:rsidRDefault="000C208F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представник одночасно діяв як представник в інших договірних відносинах.</w:t>
      </w:r>
    </w:p>
    <w:p w:rsidR="000C208F" w:rsidRDefault="000C208F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D10" w:rsidRPr="001A3A62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6393">
        <w:rPr>
          <w:rFonts w:ascii="Times New Roman" w:hAnsi="Times New Roman" w:cs="Times New Roman"/>
          <w:b/>
          <w:sz w:val="24"/>
          <w:szCs w:val="24"/>
          <w:lang w:val="uk-UA"/>
        </w:rPr>
        <w:t>55.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3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Конфлікт інтересів має місце, якщо: 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представник діяв від імені довірителя;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родичем;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близьким родичем;</w:t>
      </w:r>
    </w:p>
    <w:p w:rsidR="00E72D10" w:rsidRPr="00E06393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72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D10" w:rsidRPr="001A3A62">
        <w:rPr>
          <w:rFonts w:ascii="Times New Roman" w:hAnsi="Times New Roman" w:cs="Times New Roman"/>
          <w:sz w:val="24"/>
          <w:szCs w:val="24"/>
          <w:lang w:val="uk-UA"/>
        </w:rPr>
        <w:t>представник уклав договір сам із собою</w:t>
      </w:r>
      <w:r w:rsidR="00E72D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представник одночасно діяв як представник в інших договірних відносинах.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D10" w:rsidRPr="001A3A62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6393">
        <w:rPr>
          <w:rFonts w:ascii="Times New Roman" w:hAnsi="Times New Roman" w:cs="Times New Roman"/>
          <w:b/>
          <w:sz w:val="24"/>
          <w:szCs w:val="24"/>
          <w:lang w:val="uk-UA"/>
        </w:rPr>
        <w:t>55.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3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Конфлікт інтересів має місце, якщо: 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представник діяв від імені довірителя;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родичем;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1A3A62">
        <w:rPr>
          <w:rFonts w:ascii="Times New Roman" w:hAnsi="Times New Roman" w:cs="Times New Roman"/>
          <w:sz w:val="24"/>
          <w:szCs w:val="24"/>
          <w:lang w:val="uk-UA"/>
        </w:rPr>
        <w:t>уклав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своїм близьким родичем;</w:t>
      </w:r>
    </w:p>
    <w:p w:rsidR="00E72D10" w:rsidRDefault="00E72D10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представник одночасно діяв як представник в інших договірних відносинах;</w:t>
      </w:r>
    </w:p>
    <w:p w:rsidR="00516674" w:rsidRDefault="0081779A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3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A62" w:rsidRPr="001A3A62">
        <w:rPr>
          <w:rFonts w:ascii="Times New Roman" w:hAnsi="Times New Roman" w:cs="Times New Roman"/>
          <w:sz w:val="24"/>
          <w:szCs w:val="24"/>
          <w:lang w:val="uk-UA"/>
        </w:rPr>
        <w:t>представник уклав договір в своїх інтересах.</w:t>
      </w:r>
    </w:p>
    <w:p w:rsidR="00E72897" w:rsidRDefault="00E7289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3A53" w:rsidRPr="009D0E57" w:rsidRDefault="00E7289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56.</w:t>
      </w:r>
      <w:r w:rsidR="00C83A53" w:rsidRPr="009D0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Виберіть неправильну відповідь.</w:t>
      </w:r>
    </w:p>
    <w:p w:rsidR="00516674" w:rsidRPr="009D0E57" w:rsidRDefault="009D0E5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ПЄДП, с</w:t>
      </w:r>
      <w:r w:rsidR="00C83A53" w:rsidRPr="009D0E57">
        <w:rPr>
          <w:rFonts w:ascii="Times New Roman" w:hAnsi="Times New Roman" w:cs="Times New Roman"/>
          <w:b/>
          <w:sz w:val="24"/>
          <w:szCs w:val="24"/>
          <w:lang w:val="uk-UA"/>
        </w:rPr>
        <w:t>торона несе відповідальність за збитки, заподіяні іншій стороні:</w:t>
      </w:r>
    </w:p>
    <w:p w:rsidR="00516674" w:rsidRPr="009D0E57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83A53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</w:t>
      </w:r>
      <w:r w:rsidR="009D0E57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вона не досягла згоди в процесі ведення переговорів;</w:t>
      </w:r>
      <w:r w:rsidR="00C83A53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16674" w:rsidRPr="009D0E57" w:rsidRDefault="00C83A53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вела переговори всупереч вимогам добросовісності;</w:t>
      </w:r>
    </w:p>
    <w:p w:rsidR="00516674" w:rsidRPr="009D0E57" w:rsidRDefault="00C83A53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вела переговори всупереч вимогам справедливості;</w:t>
      </w:r>
    </w:p>
    <w:p w:rsidR="00516674" w:rsidRPr="009D0E57" w:rsidRDefault="00C83A53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припинила переговори всупереч вимогам добросовісності;</w:t>
      </w:r>
    </w:p>
    <w:p w:rsidR="00C83A53" w:rsidRPr="00BE3C11" w:rsidRDefault="00C83A53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припинила переговори всупереч вимогам справедливості.</w:t>
      </w: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674" w:rsidRPr="00BE3C11" w:rsidRDefault="00516674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E57" w:rsidRPr="009D0E57" w:rsidRDefault="009D0E5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57.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ПЄДП, с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торона несе відповідальність за збитки, заподіяні іншій стороні: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не досягла згоди в процесі ведення переговорів;  </w:t>
      </w:r>
    </w:p>
    <w:p w:rsidR="009D0E57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0E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E57" w:rsidRPr="009D0E57">
        <w:rPr>
          <w:rFonts w:ascii="Times New Roman" w:hAnsi="Times New Roman" w:cs="Times New Roman"/>
          <w:sz w:val="24"/>
          <w:szCs w:val="24"/>
          <w:lang w:val="uk-UA"/>
        </w:rPr>
        <w:t>Якщо вона вела переговори всупереч вимогам добросовісності;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вела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вступила у переговори з наміром досягти згоди (укласти договір) з іншою стороною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E57" w:rsidRPr="009D0E57" w:rsidRDefault="009D0E5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ПЄДП, с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торона несе відповідальність за збитки, заподіяні іншій стороні:</w:t>
      </w:r>
    </w:p>
    <w:p w:rsidR="009D0E57" w:rsidRPr="009D0E57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0E57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вела переговори всупереч вимогам справедливості;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не досягла згоди в процесі ведення переговорів;  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вела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вступила у переговори з наміром досягти згоди (укласти договір) з іншою стороною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E57" w:rsidRPr="009D0E57" w:rsidRDefault="009D0E5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ПЄДП, с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торона несе відповідальність за збитки, заподіяні іншій стороні:</w:t>
      </w:r>
    </w:p>
    <w:p w:rsidR="009D0E57" w:rsidRPr="009D0E57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0E57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вимогам добросовісності;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не досягла згоди в процесі ведення переговорів;  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вела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вступила у переговори з наміром досягти згоди (укласти договір) з іншою стороною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E57" w:rsidRPr="009D0E57" w:rsidRDefault="009D0E57" w:rsidP="00561E4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ПЄДП, с</w:t>
      </w:r>
      <w:r w:rsidRPr="009D0E57">
        <w:rPr>
          <w:rFonts w:ascii="Times New Roman" w:hAnsi="Times New Roman" w:cs="Times New Roman"/>
          <w:b/>
          <w:sz w:val="24"/>
          <w:szCs w:val="24"/>
          <w:lang w:val="uk-UA"/>
        </w:rPr>
        <w:t>торона несе відповідальність за збитки, заподіяні іншій стороні:</w:t>
      </w:r>
    </w:p>
    <w:p w:rsidR="009D0E57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0E57"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вимогам справедливості.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не досягла згоди в процесі ведення переговорів;  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вела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 xml:space="preserve"> Якщо вона припинила переговори всупереч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звичаям ділового обороту</w:t>
      </w:r>
      <w:r w:rsidRPr="009D0E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0E57" w:rsidRP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E57">
        <w:rPr>
          <w:rFonts w:ascii="Times New Roman" w:hAnsi="Times New Roman" w:cs="Times New Roman"/>
          <w:sz w:val="24"/>
          <w:szCs w:val="24"/>
          <w:lang w:val="uk-UA"/>
        </w:rPr>
        <w:t>- Якщо вона вступила у переговори з наміром досягти згоди (укласти договір) з іншою стороною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E57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A3A" w:rsidRPr="00214A3A" w:rsidRDefault="009D0E57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>61.</w:t>
      </w:r>
      <w:r w:rsidR="00214A3A"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разі конфлікту інтересів </w:t>
      </w:r>
      <w:r w:rsidR="00214A3A">
        <w:rPr>
          <w:rFonts w:ascii="Times New Roman" w:hAnsi="Times New Roman" w:cs="Times New Roman"/>
          <w:b/>
          <w:sz w:val="24"/>
          <w:szCs w:val="24"/>
          <w:lang w:val="uk-UA"/>
        </w:rPr>
        <w:t>довіритель</w:t>
      </w:r>
      <w:r w:rsidR="00214A3A"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може відмовитись від договору, якщо: </w:t>
      </w:r>
    </w:p>
    <w:p w:rsidR="00214A3A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14A3A">
        <w:rPr>
          <w:rFonts w:ascii="Times New Roman" w:hAnsi="Times New Roman" w:cs="Times New Roman"/>
          <w:sz w:val="24"/>
          <w:szCs w:val="24"/>
          <w:lang w:val="uk-UA"/>
        </w:rPr>
        <w:t xml:space="preserve"> він його схвалив;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договір укладений в письмовій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не знати про те, що представник діяв таким чином;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не зна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представник діяв таким чином;</w:t>
      </w:r>
    </w:p>
    <w:p w:rsidR="00214A3A" w:rsidRP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якщо представник розкрив йому конфлікт інтересів і він заперечив протягом розумного строку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A3A" w:rsidRP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 разі конфлікту інтересів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довіритель</w:t>
      </w: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може відмовитись від договору, якщо: </w:t>
      </w:r>
    </w:p>
    <w:p w:rsidR="00214A3A" w:rsidRPr="00214A3A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14A3A">
        <w:rPr>
          <w:rFonts w:ascii="Times New Roman" w:hAnsi="Times New Roman" w:cs="Times New Roman"/>
          <w:sz w:val="24"/>
          <w:szCs w:val="24"/>
          <w:lang w:val="uk-UA"/>
        </w:rPr>
        <w:t xml:space="preserve"> він </w:t>
      </w:r>
      <w:r w:rsidR="00214A3A" w:rsidRPr="00214A3A">
        <w:rPr>
          <w:rFonts w:ascii="Times New Roman" w:hAnsi="Times New Roman" w:cs="Times New Roman"/>
          <w:sz w:val="24"/>
          <w:szCs w:val="24"/>
          <w:lang w:val="uk-UA"/>
        </w:rPr>
        <w:t>не м</w:t>
      </w:r>
      <w:r w:rsidR="00214A3A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214A3A"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не знати про те, що представник діяв таким чином; 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договір укладений в письмовій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не знати про те, що представник діяв таким чином;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не зна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представник діяв таким чином;</w:t>
      </w:r>
    </w:p>
    <w:p w:rsidR="00214A3A" w:rsidRP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якщо представник розкрив йому конфлікт інтересів і він заперечив протягом розумного строку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A3A" w:rsidRP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 разі конфлікту інтересів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довіритель</w:t>
      </w:r>
      <w:r w:rsidRPr="00214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може відмовитись від договору, якщо: </w:t>
      </w:r>
    </w:p>
    <w:p w:rsidR="00214A3A" w:rsidRPr="00BE3C11" w:rsidRDefault="0081779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14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A3A"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якщо представник розкрив йому конфлікт інтересів і він не заперечив протягом розумного строку.  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договір укладений в письмовій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не знати про те, що представник діяв таким чином;</w:t>
      </w:r>
    </w:p>
    <w:p w:rsid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>не зна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представник діяв таким чином;</w:t>
      </w:r>
    </w:p>
    <w:p w:rsidR="00214A3A" w:rsidRPr="00214A3A" w:rsidRDefault="00214A3A" w:rsidP="00561E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4A3A">
        <w:rPr>
          <w:rFonts w:ascii="Times New Roman" w:hAnsi="Times New Roman" w:cs="Times New Roman"/>
          <w:sz w:val="24"/>
          <w:szCs w:val="24"/>
          <w:lang w:val="uk-UA"/>
        </w:rPr>
        <w:t xml:space="preserve"> якщо представник розкрив йому конфлікт інтересів і він заперечив протягом розумного строку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6674" w:rsidRPr="00BE3C11" w:rsidRDefault="00516674" w:rsidP="00561E4F">
      <w:pPr>
        <w:tabs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0734D" w:rsidRDefault="00214A3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lang w:val="uk-UA"/>
        </w:rPr>
      </w:pPr>
      <w:r w:rsidRPr="00C0734D">
        <w:rPr>
          <w:rFonts w:ascii="Times New Roman" w:hAnsi="Times New Roman"/>
          <w:b/>
          <w:color w:val="auto"/>
          <w:szCs w:val="24"/>
          <w:lang w:val="uk-UA"/>
        </w:rPr>
        <w:t>64.</w:t>
      </w:r>
      <w:r w:rsidR="00C0734D" w:rsidRPr="00C0734D">
        <w:rPr>
          <w:rFonts w:ascii="Times New Roman" w:hAnsi="Times New Roman"/>
          <w:b/>
          <w:color w:val="auto"/>
          <w:szCs w:val="24"/>
          <w:lang w:val="uk-UA"/>
        </w:rPr>
        <w:t xml:space="preserve"> </w:t>
      </w:r>
      <w:r w:rsidR="00C0734D" w:rsidRPr="00C0734D">
        <w:rPr>
          <w:rFonts w:ascii="Times New Roman" w:hAnsi="Times New Roman"/>
          <w:b/>
          <w:lang w:val="uk-UA"/>
        </w:rPr>
        <w:t xml:space="preserve">Якщо непрямий представник стає непридатним (неплатоспроможним), або якщо він вчинив істотне невиконання </w:t>
      </w:r>
      <w:r w:rsidR="00C0734D">
        <w:rPr>
          <w:rFonts w:ascii="Times New Roman" w:hAnsi="Times New Roman"/>
          <w:b/>
          <w:lang w:val="uk-UA"/>
        </w:rPr>
        <w:t>довірителю</w:t>
      </w:r>
      <w:r w:rsidR="00C0734D" w:rsidRPr="00C0734D">
        <w:rPr>
          <w:rFonts w:ascii="Times New Roman" w:hAnsi="Times New Roman"/>
          <w:b/>
          <w:lang w:val="uk-UA"/>
        </w:rPr>
        <w:t xml:space="preserve">, або до моменту виконання стає зрозумілим, що буде істотне невиконання: </w:t>
      </w:r>
    </w:p>
    <w:p w:rsidR="00C0734D" w:rsidRDefault="00C0734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на вимогу довірителя прямий представник повинен повідомити йому ім’я та адресу третьої особи</w:t>
      </w:r>
      <w:r>
        <w:rPr>
          <w:rFonts w:ascii="Times New Roman" w:hAnsi="Times New Roman"/>
          <w:lang w:val="uk-UA"/>
        </w:rPr>
        <w:t>;</w:t>
      </w:r>
    </w:p>
    <w:p w:rsidR="00C0734D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C0734D" w:rsidRPr="00C0734D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C0734D" w:rsidRPr="00C0734D">
        <w:rPr>
          <w:rFonts w:ascii="Times New Roman" w:hAnsi="Times New Roman"/>
          <w:lang w:val="uk-UA"/>
        </w:rPr>
        <w:t xml:space="preserve">на вимогу довірителя непрямий представник повинен повідомити йому ім’я та адресу третьої особи; </w:t>
      </w:r>
    </w:p>
    <w:p w:rsidR="00C0734D" w:rsidRDefault="00C0734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Pr="00C0734D">
        <w:rPr>
          <w:rFonts w:ascii="Times New Roman" w:hAnsi="Times New Roman"/>
          <w:lang w:val="uk-UA"/>
        </w:rPr>
        <w:t xml:space="preserve">довіритель може вимагати виконання третьою особою тих зобов’язань, які на її користь встановив непрямий представник, </w:t>
      </w:r>
      <w:r>
        <w:rPr>
          <w:rFonts w:ascii="Times New Roman" w:hAnsi="Times New Roman"/>
          <w:lang w:val="uk-UA"/>
        </w:rPr>
        <w:t>бе</w:t>
      </w:r>
      <w:r w:rsidRPr="00C0734D">
        <w:rPr>
          <w:rFonts w:ascii="Times New Roman" w:hAnsi="Times New Roman"/>
          <w:lang w:val="uk-UA"/>
        </w:rPr>
        <w:t>з урахуванням тих заперечень, які третя особа може мати до непрямого представника</w:t>
      </w:r>
      <w:r>
        <w:rPr>
          <w:rFonts w:ascii="Times New Roman" w:hAnsi="Times New Roman"/>
          <w:lang w:val="uk-UA"/>
        </w:rPr>
        <w:t>;</w:t>
      </w:r>
    </w:p>
    <w:p w:rsidR="00C0734D" w:rsidRDefault="00C0734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довіритель може вимагати виконання </w:t>
      </w:r>
      <w:r>
        <w:rPr>
          <w:rFonts w:ascii="Times New Roman" w:hAnsi="Times New Roman"/>
          <w:lang w:val="uk-UA"/>
        </w:rPr>
        <w:t xml:space="preserve">непрямим представником зобов’язань </w:t>
      </w:r>
      <w:r w:rsidRPr="00C0734D">
        <w:rPr>
          <w:rFonts w:ascii="Times New Roman" w:hAnsi="Times New Roman"/>
          <w:lang w:val="uk-UA"/>
        </w:rPr>
        <w:t>третьо</w:t>
      </w:r>
      <w:r>
        <w:rPr>
          <w:rFonts w:ascii="Times New Roman" w:hAnsi="Times New Roman"/>
          <w:lang w:val="uk-UA"/>
        </w:rPr>
        <w:t>ї</w:t>
      </w:r>
      <w:r w:rsidRPr="00C0734D">
        <w:rPr>
          <w:rFonts w:ascii="Times New Roman" w:hAnsi="Times New Roman"/>
          <w:lang w:val="uk-UA"/>
        </w:rPr>
        <w:t xml:space="preserve"> особ</w:t>
      </w:r>
      <w:r>
        <w:rPr>
          <w:rFonts w:ascii="Times New Roman" w:hAnsi="Times New Roman"/>
          <w:lang w:val="uk-UA"/>
        </w:rPr>
        <w:t>и;</w:t>
      </w:r>
    </w:p>
    <w:p w:rsidR="00C0734D" w:rsidRDefault="00C0734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на вимогу </w:t>
      </w:r>
      <w:r>
        <w:rPr>
          <w:rFonts w:ascii="Times New Roman" w:hAnsi="Times New Roman"/>
          <w:lang w:val="uk-UA"/>
        </w:rPr>
        <w:t>третьої особи</w:t>
      </w:r>
      <w:r w:rsidRPr="00C0734D">
        <w:rPr>
          <w:rFonts w:ascii="Times New Roman" w:hAnsi="Times New Roman"/>
          <w:lang w:val="uk-UA"/>
        </w:rPr>
        <w:t xml:space="preserve"> непрямий представник повинен повідомити </w:t>
      </w:r>
      <w:r>
        <w:rPr>
          <w:rFonts w:ascii="Times New Roman" w:hAnsi="Times New Roman"/>
          <w:lang w:val="uk-UA"/>
        </w:rPr>
        <w:t>їй</w:t>
      </w:r>
      <w:r w:rsidRPr="00C0734D">
        <w:rPr>
          <w:rFonts w:ascii="Times New Roman" w:hAnsi="Times New Roman"/>
          <w:lang w:val="uk-UA"/>
        </w:rPr>
        <w:t xml:space="preserve"> ім’я та адресу </w:t>
      </w:r>
      <w:r>
        <w:rPr>
          <w:rFonts w:ascii="Times New Roman" w:hAnsi="Times New Roman"/>
          <w:lang w:val="uk-UA"/>
        </w:rPr>
        <w:t>довірителя.</w:t>
      </w:r>
    </w:p>
    <w:p w:rsidR="00C0734D" w:rsidRPr="00C0734D" w:rsidRDefault="00C0734D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</w:p>
    <w:p w:rsidR="00BF0084" w:rsidRDefault="00BF008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b/>
          <w:lang w:val="uk-UA"/>
        </w:rPr>
      </w:pPr>
      <w:r w:rsidRPr="00C0734D">
        <w:rPr>
          <w:rFonts w:ascii="Times New Roman" w:hAnsi="Times New Roman"/>
          <w:b/>
          <w:color w:val="auto"/>
          <w:szCs w:val="24"/>
          <w:lang w:val="uk-UA"/>
        </w:rPr>
        <w:lastRenderedPageBreak/>
        <w:t>6</w:t>
      </w:r>
      <w:r>
        <w:rPr>
          <w:rFonts w:ascii="Times New Roman" w:hAnsi="Times New Roman"/>
          <w:b/>
          <w:color w:val="auto"/>
          <w:szCs w:val="24"/>
          <w:lang w:val="uk-UA"/>
        </w:rPr>
        <w:t>5</w:t>
      </w:r>
      <w:r w:rsidRPr="00C0734D">
        <w:rPr>
          <w:rFonts w:ascii="Times New Roman" w:hAnsi="Times New Roman"/>
          <w:b/>
          <w:color w:val="auto"/>
          <w:szCs w:val="24"/>
          <w:lang w:val="uk-UA"/>
        </w:rPr>
        <w:t xml:space="preserve">. </w:t>
      </w:r>
      <w:r w:rsidRPr="00C0734D">
        <w:rPr>
          <w:rFonts w:ascii="Times New Roman" w:hAnsi="Times New Roman"/>
          <w:b/>
          <w:lang w:val="uk-UA"/>
        </w:rPr>
        <w:t xml:space="preserve">Якщо непрямий представник стає непридатним (неплатоспроможним), або якщо він вчинив істотне невиконання </w:t>
      </w:r>
      <w:r>
        <w:rPr>
          <w:rFonts w:ascii="Times New Roman" w:hAnsi="Times New Roman"/>
          <w:b/>
          <w:lang w:val="uk-UA"/>
        </w:rPr>
        <w:t>довірителю</w:t>
      </w:r>
      <w:r w:rsidRPr="00C0734D">
        <w:rPr>
          <w:rFonts w:ascii="Times New Roman" w:hAnsi="Times New Roman"/>
          <w:b/>
          <w:lang w:val="uk-UA"/>
        </w:rPr>
        <w:t xml:space="preserve">, або до моменту виконання стає зрозумілим, що буде істотне невиконання: </w:t>
      </w:r>
    </w:p>
    <w:p w:rsidR="00BF0084" w:rsidRDefault="00BF008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на вимогу довірителя прямий представник повинен повідомити йому ім’я та адресу третьої особи</w:t>
      </w:r>
      <w:r>
        <w:rPr>
          <w:rFonts w:ascii="Times New Roman" w:hAnsi="Times New Roman"/>
          <w:lang w:val="uk-UA"/>
        </w:rPr>
        <w:t>;</w:t>
      </w:r>
    </w:p>
    <w:p w:rsidR="00BF0084" w:rsidRDefault="00BF008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Pr="00C0734D">
        <w:rPr>
          <w:rFonts w:ascii="Times New Roman" w:hAnsi="Times New Roman"/>
          <w:lang w:val="uk-UA"/>
        </w:rPr>
        <w:t xml:space="preserve">довіритель може вимагати виконання третьою особою тих зобов’язань, які на її користь встановив непрямий представник, </w:t>
      </w:r>
      <w:r>
        <w:rPr>
          <w:rFonts w:ascii="Times New Roman" w:hAnsi="Times New Roman"/>
          <w:lang w:val="uk-UA"/>
        </w:rPr>
        <w:t>бе</w:t>
      </w:r>
      <w:r w:rsidRPr="00C0734D">
        <w:rPr>
          <w:rFonts w:ascii="Times New Roman" w:hAnsi="Times New Roman"/>
          <w:lang w:val="uk-UA"/>
        </w:rPr>
        <w:t>з урахуванням тих заперечень, які третя особа може мати до непрямого представника</w:t>
      </w:r>
      <w:r>
        <w:rPr>
          <w:rFonts w:ascii="Times New Roman" w:hAnsi="Times New Roman"/>
          <w:lang w:val="uk-UA"/>
        </w:rPr>
        <w:t>;</w:t>
      </w:r>
    </w:p>
    <w:p w:rsidR="00BF0084" w:rsidRDefault="00BF008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довіритель може вимагати виконання </w:t>
      </w:r>
      <w:r>
        <w:rPr>
          <w:rFonts w:ascii="Times New Roman" w:hAnsi="Times New Roman"/>
          <w:lang w:val="uk-UA"/>
        </w:rPr>
        <w:t xml:space="preserve">непрямим представником зобов’язань </w:t>
      </w:r>
      <w:r w:rsidRPr="00C0734D">
        <w:rPr>
          <w:rFonts w:ascii="Times New Roman" w:hAnsi="Times New Roman"/>
          <w:lang w:val="uk-UA"/>
        </w:rPr>
        <w:t>третьо</w:t>
      </w:r>
      <w:r>
        <w:rPr>
          <w:rFonts w:ascii="Times New Roman" w:hAnsi="Times New Roman"/>
          <w:lang w:val="uk-UA"/>
        </w:rPr>
        <w:t>ї</w:t>
      </w:r>
      <w:r w:rsidRPr="00C0734D">
        <w:rPr>
          <w:rFonts w:ascii="Times New Roman" w:hAnsi="Times New Roman"/>
          <w:lang w:val="uk-UA"/>
        </w:rPr>
        <w:t xml:space="preserve"> особ</w:t>
      </w:r>
      <w:r>
        <w:rPr>
          <w:rFonts w:ascii="Times New Roman" w:hAnsi="Times New Roman"/>
          <w:lang w:val="uk-UA"/>
        </w:rPr>
        <w:t>и;</w:t>
      </w:r>
    </w:p>
    <w:p w:rsidR="00BF0084" w:rsidRPr="00C0734D" w:rsidRDefault="00BF0084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Pr="00C0734D">
        <w:rPr>
          <w:rFonts w:ascii="Times New Roman" w:hAnsi="Times New Roman"/>
          <w:lang w:val="uk-UA"/>
        </w:rPr>
        <w:t xml:space="preserve"> на вимогу </w:t>
      </w:r>
      <w:r>
        <w:rPr>
          <w:rFonts w:ascii="Times New Roman" w:hAnsi="Times New Roman"/>
          <w:lang w:val="uk-UA"/>
        </w:rPr>
        <w:t>третьої особи</w:t>
      </w:r>
      <w:r w:rsidRPr="00C0734D">
        <w:rPr>
          <w:rFonts w:ascii="Times New Roman" w:hAnsi="Times New Roman"/>
          <w:lang w:val="uk-UA"/>
        </w:rPr>
        <w:t xml:space="preserve"> непрямий представник повинен повідомити </w:t>
      </w:r>
      <w:r>
        <w:rPr>
          <w:rFonts w:ascii="Times New Roman" w:hAnsi="Times New Roman"/>
          <w:lang w:val="uk-UA"/>
        </w:rPr>
        <w:t>їй</w:t>
      </w:r>
      <w:r w:rsidRPr="00C0734D">
        <w:rPr>
          <w:rFonts w:ascii="Times New Roman" w:hAnsi="Times New Roman"/>
          <w:lang w:val="uk-UA"/>
        </w:rPr>
        <w:t xml:space="preserve"> ім’я та адресу </w:t>
      </w:r>
      <w:r>
        <w:rPr>
          <w:rFonts w:ascii="Times New Roman" w:hAnsi="Times New Roman"/>
          <w:lang w:val="uk-UA"/>
        </w:rPr>
        <w:t>довірителя;</w:t>
      </w:r>
    </w:p>
    <w:p w:rsidR="00C0734D" w:rsidRPr="00C0734D" w:rsidRDefault="0081779A" w:rsidP="00561E4F">
      <w:pPr>
        <w:pStyle w:val="Body1"/>
        <w:tabs>
          <w:tab w:val="left" w:pos="0"/>
          <w:tab w:val="left" w:pos="567"/>
          <w:tab w:val="left" w:pos="851"/>
        </w:tabs>
        <w:spacing w:line="276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>-</w:t>
      </w:r>
      <w:r w:rsidR="00C0734D" w:rsidRPr="00C0734D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C0734D" w:rsidRPr="00C0734D">
        <w:rPr>
          <w:rFonts w:ascii="Times New Roman" w:hAnsi="Times New Roman"/>
          <w:lang w:val="uk-UA"/>
        </w:rPr>
        <w:t xml:space="preserve">довіритель може вимагати виконання третьою особою тих зобов’язань, які на її користь встановив непрямий представник, з урахуванням тих заперечень, які третя особа може мати до непрямого представника. </w:t>
      </w:r>
    </w:p>
    <w:p w:rsidR="009A129D" w:rsidRDefault="009A129D" w:rsidP="00561E4F">
      <w:pPr>
        <w:tabs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E4F" w:rsidRPr="00561E4F" w:rsidRDefault="00BF0084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66.</w:t>
      </w:r>
      <w:r w:rsidR="00561E4F" w:rsidRPr="005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E4F" w:rsidRPr="00561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неправильну відповідь. </w:t>
      </w: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Крім випадків,  коли сторони домовилися про інше, товар не відповідає договору, якщо він:</w:t>
      </w: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придатний для тих цілей,  для яких такий товар звичайно використовується;</w:t>
      </w:r>
    </w:p>
    <w:p w:rsidR="00561E4F" w:rsidRDefault="0081779A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1E4F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для тих цілей,  для яких такий товар звичайно використовується</w:t>
      </w:r>
      <w:r w:rsidR="00561E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має якостей товару,  представленого продавцем покупцеві як зразок чи модель;</w:t>
      </w:r>
    </w:p>
    <w:p w:rsidR="00BF0084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 </w:t>
      </w:r>
      <w:proofErr w:type="spellStart"/>
      <w:r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чи  не  упакований  звичайним  для  таких товарів  способом,  а  за  відсутності  такого - способом,  який є належним для збереження й захисту даного товару.</w:t>
      </w:r>
    </w:p>
    <w:p w:rsidR="00561E4F" w:rsidRDefault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Крім випадків,  коли сторони домовилися про інше, товар не відповідає договору, якщо він:</w:t>
      </w:r>
    </w:p>
    <w:p w:rsidR="00561E4F" w:rsidRPr="00561E4F" w:rsidRDefault="0081779A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1E4F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придатний для тих цілей,  для яких такий товар звичайно використовується;</w:t>
      </w: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для тих цілей,  для яких такий товар звичайно використовується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має якост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товару,  представленого продавцем покупцеві як зразок чи модель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1E4F" w:rsidRP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звичайним  для  таких товарів  способом,  а  за  відсутності  такого - способом,  який є належним для збереження й захисту даного товару.</w:t>
      </w: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4B" w:rsidRPr="00561E4F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Крім випадків,  коли сторони домовилися про інше, товар не відповідає договору, якщо він:</w:t>
      </w:r>
    </w:p>
    <w:p w:rsidR="0055084B" w:rsidRPr="00561E4F" w:rsidRDefault="0081779A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5084B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для тих цілей,  для яких такий товар звичайно використовується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має якост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товару,  представленого продавцем покупцеві як зразок чи модель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Pr="00561E4F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звичайним  для  таких товарів  способом,  а  за  відсутності  такого - способом,  який є належним для збереження й захисту даного товару.</w:t>
      </w: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E4F" w:rsidRDefault="00561E4F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4B" w:rsidRPr="00561E4F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Крім випадків,  коли сторони домовилися про інше, товар не відповідає договору, якщо він:</w:t>
      </w:r>
    </w:p>
    <w:p w:rsidR="0055084B" w:rsidRPr="00561E4F" w:rsidRDefault="0081779A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5084B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не має якостей товару,  представленого продавцем покупцеві як зразок чи модель;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для тих цілей,  для яких такий товар звичайно використовується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має якост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товару,  представленого продавцем покупцеві як зразок чи модель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Pr="00561E4F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звичайним  для  таких товарів  способом,  а  за  відсутності  такого - способом,  який є належним для збереження й захисту даного товару.</w:t>
      </w:r>
    </w:p>
    <w:p w:rsidR="0055084B" w:rsidRDefault="0055084B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49A" w:rsidRDefault="0054049A" w:rsidP="00561E4F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4B" w:rsidRPr="00561E4F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4F">
        <w:rPr>
          <w:rFonts w:ascii="Times New Roman" w:hAnsi="Times New Roman" w:cs="Times New Roman"/>
          <w:b/>
          <w:sz w:val="24"/>
          <w:szCs w:val="24"/>
          <w:lang w:val="uk-UA"/>
        </w:rPr>
        <w:t>Крім випадків,  коли сторони домовилися про інше, товар не відповідає договору, якщо він:</w:t>
      </w:r>
    </w:p>
    <w:p w:rsidR="0055084B" w:rsidRDefault="0081779A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508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84B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не  </w:t>
      </w:r>
      <w:proofErr w:type="spellStart"/>
      <w:r w:rsidR="0055084B"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="0055084B"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чи  не  упакований  звичайним  для  таких товарів  способом,  а  за  відсутності  такого - способом,  який є належним для збереження й захисту даного товару</w:t>
      </w:r>
      <w:r w:rsidR="005508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для тих цілей,  для яких такий товар звичайно використовується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придатний  для  будь-якої  конкретної  мети,  про  яку продавця  прямо  чи  опосередковано  було  повідомлено   під   час укладення договору,  крім тих випадків,  коли з обставин випливає, що покупець не розраховував  або  що  для  нього  було  нерозумним розраховувати на компетентність і міркування продавця;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має якост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товару,  представленого продавцем покупцеві як зразок чи модель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1E4F">
        <w:rPr>
          <w:rFonts w:ascii="Times New Roman" w:hAnsi="Times New Roman" w:cs="Times New Roman"/>
          <w:sz w:val="24"/>
          <w:szCs w:val="24"/>
          <w:lang w:val="uk-UA"/>
        </w:rPr>
        <w:t>затарований</w:t>
      </w:r>
      <w:proofErr w:type="spellEnd"/>
      <w:r w:rsidRPr="00561E4F">
        <w:rPr>
          <w:rFonts w:ascii="Times New Roman" w:hAnsi="Times New Roman" w:cs="Times New Roman"/>
          <w:sz w:val="24"/>
          <w:szCs w:val="24"/>
          <w:lang w:val="uk-UA"/>
        </w:rPr>
        <w:t xml:space="preserve">  звичайним  для  таких товарів  способом,  а  за  відсутності  такого - способом,  який є належним для збереження й захисту даного товару.</w:t>
      </w:r>
    </w:p>
    <w:p w:rsidR="0055084B" w:rsidRDefault="0055084B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9A" w:rsidRDefault="0054049A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9A" w:rsidRPr="0055084B" w:rsidRDefault="0054049A" w:rsidP="0055084B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155D" w:rsidRPr="00E8155D" w:rsidRDefault="0055084B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8155D"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="00E8155D"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 w:rsidR="00E8155D"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54049A" w:rsidRDefault="0054049A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54049A" w:rsidRDefault="0054049A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дата укладення договору;</w:t>
      </w:r>
    </w:p>
    <w:p w:rsidR="0054049A" w:rsidRDefault="0054049A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E8155D" w:rsidRDefault="0081779A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8155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55D">
        <w:rPr>
          <w:rFonts w:ascii="Times New Roman" w:hAnsi="Times New Roman" w:cs="Times New Roman"/>
          <w:sz w:val="24"/>
          <w:szCs w:val="24"/>
          <w:lang w:val="uk-UA"/>
        </w:rPr>
        <w:t>попередні переговори між</w:t>
      </w:r>
      <w:r w:rsidR="00E8155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сторонами;</w:t>
      </w:r>
    </w:p>
    <w:p w:rsidR="0054049A" w:rsidRPr="0054049A" w:rsidRDefault="0054049A" w:rsidP="0054049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54049A" w:rsidRDefault="0054049A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538" w:rsidRPr="00E8155D" w:rsidRDefault="00AC0538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Pr="00E8155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дата укладення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AE368D" w:rsidRDefault="0081779A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практик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   сторон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становили    в   сво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х вза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відносина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х;</w:t>
      </w:r>
    </w:p>
    <w:p w:rsidR="00AE368D" w:rsidRPr="0054049A" w:rsidRDefault="00AE368D" w:rsidP="00AE36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Pr="00E8155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AE368D" w:rsidRPr="00E8155D" w:rsidRDefault="0081779A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характер 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і мета договору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дата укладення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AE368D" w:rsidRPr="0054049A" w:rsidRDefault="00AE368D" w:rsidP="00AE36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Pr="00E8155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AE368D" w:rsidRPr="00E8155D" w:rsidRDefault="0081779A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 xml:space="preserve"> поведінка сторін після укладення договору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дата укладення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AE368D" w:rsidRPr="0054049A" w:rsidRDefault="00AE368D" w:rsidP="00AE36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Pr="00E8155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AE368D" w:rsidRPr="00E8155D" w:rsidRDefault="0081779A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загальноприйняте у відповідній сфері підприємницької діяльності значення умов та висловлювань;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дата укладення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AE368D" w:rsidRPr="0054049A" w:rsidRDefault="00AE368D" w:rsidP="00AE36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AE368D" w:rsidRDefault="00AE368D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68D" w:rsidRPr="00E8155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5508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538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п</w:t>
      </w:r>
      <w:r w:rsidRPr="00E81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тлумаченні намірів сторін, заяв та інших дій до уваги повинні братись всі обставини, в тому числі:</w:t>
      </w:r>
    </w:p>
    <w:p w:rsidR="00AE368D" w:rsidRPr="00E8155D" w:rsidRDefault="0081779A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368D" w:rsidRPr="00E81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68D">
        <w:rPr>
          <w:rFonts w:ascii="Times New Roman" w:hAnsi="Times New Roman" w:cs="Times New Roman"/>
          <w:sz w:val="24"/>
          <w:szCs w:val="24"/>
          <w:lang w:val="uk-UA"/>
        </w:rPr>
        <w:t>звичаї;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форма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дата укладення договору;</w:t>
      </w:r>
    </w:p>
    <w:p w:rsidR="00AE368D" w:rsidRDefault="00AE368D" w:rsidP="00AE368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укладення договору;</w:t>
      </w:r>
    </w:p>
    <w:p w:rsidR="00AE368D" w:rsidRPr="0054049A" w:rsidRDefault="0054229F" w:rsidP="00AE36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E368D" w:rsidRPr="0054049A">
        <w:rPr>
          <w:rFonts w:ascii="Times New Roman" w:hAnsi="Times New Roman" w:cs="Times New Roman"/>
          <w:sz w:val="24"/>
          <w:szCs w:val="24"/>
          <w:lang w:val="uk-UA"/>
        </w:rPr>
        <w:t>- свобода договору.</w:t>
      </w:r>
    </w:p>
    <w:p w:rsidR="0055084B" w:rsidRDefault="0055084B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229F" w:rsidRDefault="0054229F" w:rsidP="00E8155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752" w:rsidRPr="000D6752" w:rsidRDefault="0054229F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77.</w:t>
      </w:r>
      <w:r w:rsidR="000D6752"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6752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="000D6752"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0D6752" w:rsidRDefault="0081779A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D6752">
        <w:rPr>
          <w:rFonts w:ascii="Times New Roman" w:hAnsi="Times New Roman" w:cs="Times New Roman"/>
          <w:sz w:val="24"/>
          <w:szCs w:val="24"/>
          <w:lang w:val="uk-UA"/>
        </w:rPr>
        <w:t xml:space="preserve"> наміри сторін;</w:t>
      </w:r>
    </w:p>
    <w:p w:rsidR="000D6752" w:rsidRDefault="000D6752" w:rsidP="000D675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0D6752" w:rsidRDefault="000D6752" w:rsidP="000D675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0D6752" w:rsidRDefault="000D6752" w:rsidP="000D675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0D6752" w:rsidRPr="000D6752" w:rsidRDefault="000D6752" w:rsidP="000D675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договору.</w:t>
      </w:r>
    </w:p>
    <w:p w:rsidR="000D6752" w:rsidRDefault="000D6752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Pr="000D6752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9E422D" w:rsidRPr="009E422D" w:rsidRDefault="0081779A" w:rsidP="009E422D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характер договору; 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9E422D" w:rsidRPr="000D6752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договору.</w:t>
      </w:r>
    </w:p>
    <w:p w:rsidR="009E422D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752" w:rsidRDefault="000D6752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Pr="000D6752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9E422D" w:rsidRPr="009E422D" w:rsidRDefault="0081779A" w:rsidP="009E422D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мета договору;</w:t>
      </w:r>
    </w:p>
    <w:p w:rsidR="009E422D" w:rsidRPr="000D6752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договору.</w:t>
      </w: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Pr="000D6752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9E422D" w:rsidRPr="009E422D" w:rsidRDefault="0081779A" w:rsidP="009E422D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добросовісність;</w:t>
      </w:r>
    </w:p>
    <w:p w:rsidR="009E422D" w:rsidRPr="000D6752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договору.</w:t>
      </w: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Pr="000D6752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81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9E422D" w:rsidRPr="009E422D" w:rsidRDefault="0081779A" w:rsidP="009E422D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чесна ділова практика;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9E422D" w:rsidRPr="000D6752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договору.</w:t>
      </w: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Pr="000D6752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я</w:t>
      </w:r>
      <w:r w:rsidRPr="000D6752">
        <w:rPr>
          <w:rFonts w:ascii="Times New Roman" w:hAnsi="Times New Roman" w:cs="Times New Roman"/>
          <w:b/>
          <w:sz w:val="24"/>
          <w:szCs w:val="24"/>
          <w:lang w:val="uk-UA"/>
        </w:rPr>
        <w:t>кщо сторони договору не погодили умови, які є важливими для визначення їхніх прав та обов’язків,  то  договір заповнюється умовою, яка є відповідною за даних обставин. Під час визначення, яка умова є відповідною, крім інших факторів, до уваги беруться: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договору;</w:t>
      </w:r>
    </w:p>
    <w:p w:rsidR="009E422D" w:rsidRPr="000D6752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 договору;</w:t>
      </w:r>
    </w:p>
    <w:p w:rsidR="009E422D" w:rsidRPr="009E422D" w:rsidRDefault="0081779A" w:rsidP="009E422D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розумність.</w:t>
      </w: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83.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9E422D" w:rsidRDefault="0081779A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22D"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</w:t>
      </w:r>
      <w:r w:rsidR="009E422D">
        <w:rPr>
          <w:rFonts w:ascii="Times New Roman" w:hAnsi="Times New Roman" w:cs="Times New Roman"/>
          <w:sz w:val="24"/>
          <w:szCs w:val="24"/>
          <w:lang w:val="uk-UA"/>
        </w:rPr>
        <w:t xml:space="preserve">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форми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9E422D" w:rsidRPr="009E422D" w:rsidRDefault="009E422D" w:rsidP="009E422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9E422D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9E422D" w:rsidRPr="009E422D" w:rsidRDefault="009E422D" w:rsidP="009E422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E422D">
        <w:rPr>
          <w:rFonts w:ascii="Times New Roman" w:hAnsi="Times New Roman" w:cs="Times New Roman"/>
          <w:sz w:val="24"/>
          <w:szCs w:val="24"/>
          <w:lang w:val="uk-UA"/>
        </w:rPr>
        <w:t xml:space="preserve"> мети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договору;</w:t>
      </w:r>
    </w:p>
    <w:p w:rsidR="009E422D" w:rsidRDefault="009E422D" w:rsidP="009E422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9E422D" w:rsidRPr="009E422D" w:rsidRDefault="009E422D" w:rsidP="009E422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B06FB5" w:rsidRPr="00B06FB5" w:rsidRDefault="00B06FB5" w:rsidP="00B06FB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06FB5">
        <w:rPr>
          <w:rFonts w:ascii="Times New Roman" w:hAnsi="Times New Roman" w:cs="Times New Roman"/>
          <w:sz w:val="24"/>
          <w:szCs w:val="24"/>
          <w:lang w:val="uk-UA"/>
        </w:rPr>
        <w:t xml:space="preserve"> практики, яку сторони встановили у своїх взаємовідносинах;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B06FB5" w:rsidRPr="009E422D" w:rsidRDefault="00B06FB5" w:rsidP="00B06FB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22D" w:rsidRDefault="009E422D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B06FB5" w:rsidRPr="00B06FB5" w:rsidRDefault="00B06FB5" w:rsidP="00B06FB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добросовісності;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B06FB5" w:rsidRDefault="00B06FB5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B06FB5" w:rsidRPr="00B06FB5" w:rsidRDefault="00B06FB5" w:rsidP="00B06FB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06FB5">
        <w:rPr>
          <w:rFonts w:ascii="Times New Roman" w:hAnsi="Times New Roman" w:cs="Times New Roman"/>
          <w:sz w:val="24"/>
          <w:szCs w:val="24"/>
          <w:lang w:val="uk-UA"/>
        </w:rPr>
        <w:t xml:space="preserve"> чесної ділової практики;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B06FB5" w:rsidRDefault="00B06FB5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FB5" w:rsidRDefault="00B06FB5" w:rsidP="000D6752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FB5" w:rsidRDefault="00B06FB5" w:rsidP="00B06FB5">
      <w:pPr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E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положень Принципів міжнародних комерційних договорів, договірні зобов’язання можуть бути прямими або такими, що маються на увазі. Такі, що маються на увазі, випливають із:</w:t>
      </w:r>
    </w:p>
    <w:p w:rsidR="00B06FB5" w:rsidRPr="00B06FB5" w:rsidRDefault="00B06FB5" w:rsidP="00B06FB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06FB5">
        <w:rPr>
          <w:rFonts w:ascii="Times New Roman" w:hAnsi="Times New Roman" w:cs="Times New Roman"/>
          <w:sz w:val="24"/>
          <w:szCs w:val="24"/>
          <w:lang w:val="uk-UA"/>
        </w:rPr>
        <w:t xml:space="preserve"> розумності;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справедливості;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договору;</w:t>
      </w:r>
    </w:p>
    <w:p w:rsidR="00B06FB5" w:rsidRDefault="00B06FB5" w:rsidP="00B06F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інших договірних зобов’язань.</w:t>
      </w:r>
    </w:p>
    <w:p w:rsidR="007E6C25" w:rsidRDefault="007E6C25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6C25" w:rsidRDefault="007E6C25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366" w:rsidRDefault="007E6C25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C25">
        <w:rPr>
          <w:rFonts w:ascii="Times New Roman" w:hAnsi="Times New Roman" w:cs="Times New Roman"/>
          <w:b/>
          <w:sz w:val="24"/>
          <w:szCs w:val="24"/>
          <w:lang w:val="uk-UA"/>
        </w:rPr>
        <w:t>89.</w:t>
      </w:r>
      <w:r w:rsidR="00E473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Виберіть неправильну відповідь.</w:t>
      </w:r>
    </w:p>
    <w:p w:rsidR="00E47366" w:rsidRDefault="00E47366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 час визначення, до якої міри зобов’язання сторони включає в себе обов’язок проявляти максимальні зусилля при вчиненні будь-яких дій чи обов’язок досягти певного результату, до уваги повинні братись, окрім інших факторів:</w:t>
      </w:r>
    </w:p>
    <w:p w:rsidR="00E47366" w:rsidRDefault="00E47366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спосіб, яким виражене зобов’язання в договорі;</w:t>
      </w:r>
    </w:p>
    <w:p w:rsidR="00E47366" w:rsidRDefault="00E47366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договірна ціна та інші умови договору;</w:t>
      </w:r>
    </w:p>
    <w:p w:rsidR="00E47366" w:rsidRDefault="0081779A" w:rsidP="007E6C25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47366">
        <w:rPr>
          <w:rFonts w:ascii="Times New Roman" w:hAnsi="Times New Roman" w:cs="Times New Roman"/>
          <w:sz w:val="24"/>
          <w:szCs w:val="24"/>
          <w:lang w:val="uk-UA"/>
        </w:rPr>
        <w:t xml:space="preserve"> розумність;</w:t>
      </w:r>
    </w:p>
    <w:p w:rsidR="00E47366" w:rsidRDefault="00E47366" w:rsidP="00E47366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ступінь ризику, що зазвичай присутній при досягненні відповідного результату;</w:t>
      </w:r>
    </w:p>
    <w:p w:rsidR="007E6C25" w:rsidRPr="00E47366" w:rsidRDefault="00E47366" w:rsidP="00E47366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здатність іншої сторони впливати на виконання зобов’язання.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47366" w:rsidRPr="00E47366" w:rsidRDefault="00E47366" w:rsidP="00E4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nsolas"/>
          <w:color w:val="292B2C"/>
          <w:sz w:val="23"/>
          <w:szCs w:val="23"/>
          <w:lang w:eastAsia="ko-KR"/>
        </w:rPr>
      </w:pPr>
      <w:bookmarkStart w:id="3" w:name="o206"/>
      <w:bookmarkStart w:id="4" w:name="o207"/>
      <w:bookmarkStart w:id="5" w:name="o208"/>
      <w:bookmarkStart w:id="6" w:name="o209"/>
      <w:bookmarkEnd w:id="3"/>
      <w:bookmarkEnd w:id="4"/>
      <w:bookmarkEnd w:id="5"/>
      <w:bookmarkEnd w:id="6"/>
      <w:r w:rsidRPr="00E47366">
        <w:rPr>
          <w:rFonts w:ascii="Consolas" w:hAnsi="Consolas" w:cs="Consolas"/>
          <w:color w:val="292B2C"/>
          <w:sz w:val="23"/>
          <w:szCs w:val="23"/>
          <w:lang w:eastAsia="ko-KR"/>
        </w:rPr>
        <w:t xml:space="preserve">   </w:t>
      </w:r>
    </w:p>
    <w:p w:rsidR="009E422D" w:rsidRPr="00E47366" w:rsidRDefault="009E422D" w:rsidP="009E422D">
      <w:pPr>
        <w:rPr>
          <w:rFonts w:ascii="Times New Roman" w:hAnsi="Times New Roman" w:cs="Times New Roman"/>
          <w:sz w:val="24"/>
          <w:szCs w:val="24"/>
        </w:rPr>
      </w:pP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90. Під час визначення, до якої міри зобов’язання сторони включає в себе обов’язок проявляти максимальні зусилля при вчиненні будь-яких дій чи обов’язок досягти певного результату, до уваги повинні братись, окрім інших факторів: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розумність;</w:t>
      </w:r>
    </w:p>
    <w:p w:rsidR="00E47366" w:rsidRDefault="0081779A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47366"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спосіб, яким виражене зобов’язання в договорі;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добросовісність;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E47366" w:rsidRP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договору.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91. Під час визначення, до якої міри зобов’язання сторони включає в себе обов’язок проявляти максимальні зусилля при вчиненні будь-яких дій чи обов’язок досягти певного результату, до уваги повинні братись, окрім інших факторів: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розумність;</w:t>
      </w:r>
    </w:p>
    <w:p w:rsidR="00E47366" w:rsidRPr="00E47366" w:rsidRDefault="00E47366" w:rsidP="00E4736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договірна ціна та інші умови договору;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добросовісність;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E47366" w:rsidRP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договору.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92. Під час визначення, до якої міри зобов’язання сторони включає в себе обов’язок проявляти максимальні зусилля при вчиненні будь-яких дій чи обов’язок досягти певного результату, до уваги повинні братись, окрім інших факторів: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розумність;</w:t>
      </w:r>
    </w:p>
    <w:p w:rsidR="00E47366" w:rsidRPr="00E47366" w:rsidRDefault="00E47366" w:rsidP="00E47366">
      <w:p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7366">
        <w:rPr>
          <w:rFonts w:ascii="Times New Roman" w:hAnsi="Times New Roman" w:cs="Times New Roman"/>
          <w:sz w:val="24"/>
          <w:szCs w:val="24"/>
          <w:lang w:val="uk-UA"/>
        </w:rPr>
        <w:tab/>
        <w:t>ступінь ризику, що зазвичай присутній при досягненні відповідного результату;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добросовісність;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E47366" w:rsidRP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договору.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366" w:rsidRDefault="00E47366" w:rsidP="00E47366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93. Під час визначення, до якої міри зобов’язання сторони включає в себе обов’язок проявляти максимальні зусилля при вчиненні будь-яких дій чи обов’язок досягти певного результату, до уваги повинні братись, окрім інших факторів:</w:t>
      </w:r>
    </w:p>
    <w:p w:rsidR="00E47366" w:rsidRDefault="00E47366" w:rsidP="00E4736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розумність;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добросовісність;</w:t>
      </w:r>
    </w:p>
    <w:p w:rsid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справедливість;</w:t>
      </w:r>
    </w:p>
    <w:p w:rsidR="00E47366" w:rsidRPr="00E47366" w:rsidRDefault="00E47366" w:rsidP="00E4736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договору;</w:t>
      </w:r>
    </w:p>
    <w:p w:rsidR="00521028" w:rsidRDefault="0081779A" w:rsidP="00521028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47366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іншої сторони впливати на виконання зобов’язання. </w:t>
      </w:r>
      <w:r w:rsidR="00E4736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21028" w:rsidRDefault="00521028" w:rsidP="00521028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028" w:rsidRDefault="00521028" w:rsidP="00521028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028" w:rsidRDefault="00521028" w:rsidP="00C753FD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</w:pP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94. Виберіть</w:t>
      </w:r>
      <w:r w:rsidR="00C753FD" w:rsidRPr="00C75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правильні положення Принципів міжнародних комерційних договорів щодо строку виконання зобов’язання. </w:t>
      </w:r>
      <w:r w:rsidR="00C753F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Сторон</w:t>
      </w:r>
      <w:r w:rsidR="00C753FD"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и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 xml:space="preserve"> </w:t>
      </w:r>
      <w:r w:rsidR="00C753FD"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зобов’язані виконувати своє зобов’язання</w:t>
      </w:r>
      <w:r w:rsid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…»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:</w:t>
      </w:r>
    </w:p>
    <w:p w:rsidR="0084056E" w:rsidRDefault="0081779A" w:rsidP="0084056E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753FD" w:rsidRPr="00C753FD">
        <w:rPr>
          <w:rFonts w:ascii="Times New Roman" w:hAnsi="Times New Roman" w:cs="Times New Roman"/>
          <w:sz w:val="24"/>
          <w:szCs w:val="24"/>
          <w:lang w:val="uk-UA"/>
        </w:rPr>
        <w:t xml:space="preserve"> якщо строк встановлений в договорі чи може бути визначений виходячи з його положень, </w:t>
      </w:r>
      <w:r w:rsidR="00C753F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753FD" w:rsidRPr="00C753FD">
        <w:rPr>
          <w:rFonts w:ascii="Times New Roman" w:hAnsi="Times New Roman" w:cs="Times New Roman"/>
          <w:sz w:val="24"/>
          <w:szCs w:val="24"/>
          <w:lang w:val="uk-UA"/>
        </w:rPr>
        <w:t>в цей строк;</w:t>
      </w:r>
    </w:p>
    <w:p w:rsidR="0084056E" w:rsidRDefault="0084056E" w:rsidP="0084056E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строк встановлений в договорі чи може бути визначений виходячи з його положень, – в 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останній день цього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84056E" w:rsidRPr="0084056E" w:rsidRDefault="0084056E" w:rsidP="0084056E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період часу встановлений в договорі чи може бути визначений виходячи з положень договору, – в </w:t>
      </w:r>
      <w:r>
        <w:rPr>
          <w:rFonts w:ascii="Times New Roman" w:hAnsi="Times New Roman" w:cs="Times New Roman"/>
          <w:sz w:val="24"/>
          <w:szCs w:val="24"/>
          <w:lang w:val="uk-UA"/>
        </w:rPr>
        <w:t>перший день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цього періоду часу, якщо тільки обставини не вказують на те, що інша сторона вправі обрати строк виконання;</w:t>
      </w:r>
    </w:p>
    <w:p w:rsidR="0084056E" w:rsidRPr="0084056E" w:rsidRDefault="0084056E" w:rsidP="0084056E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>якщо період часу встановлений в договорі чи може бути визначений виходячи з положень договору,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 в межах 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>цього періоду часу, якщо тільки обставини не вказують на те, що інша сторона вправі обрати строк виконання;</w:t>
      </w:r>
    </w:p>
    <w:p w:rsidR="0084056E" w:rsidRPr="0084056E" w:rsidRDefault="0084056E" w:rsidP="0084056E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будь-якому іншому випадку протягом розумного строку після початку виконання договору.</w:t>
      </w:r>
    </w:p>
    <w:p w:rsidR="0084056E" w:rsidRDefault="0084056E" w:rsidP="0084056E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C08" w:rsidRDefault="00E15C08" w:rsidP="0084056E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C08" w:rsidRDefault="00E15C08" w:rsidP="00E15C08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</w:pP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Виберіть правильні положення Принципів міжнародних комерційних договорів щодо строку виконання зобов’язання.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Сторон</w:t>
      </w:r>
      <w:r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и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 xml:space="preserve"> </w:t>
      </w:r>
      <w:r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зобов’язані виконувати своє зобов’язання</w:t>
      </w:r>
      <w:r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…»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:</w:t>
      </w:r>
    </w:p>
    <w:p w:rsidR="00E15C08" w:rsidRPr="00E15C08" w:rsidRDefault="0081779A" w:rsidP="00E15C08">
      <w:pPr>
        <w:tabs>
          <w:tab w:val="left" w:pos="567"/>
          <w:tab w:val="left" w:pos="21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15C08" w:rsidRPr="00E15C08">
        <w:rPr>
          <w:rFonts w:ascii="Times New Roman" w:hAnsi="Times New Roman" w:cs="Times New Roman"/>
          <w:sz w:val="24"/>
          <w:szCs w:val="24"/>
          <w:lang w:val="uk-UA"/>
        </w:rPr>
        <w:t xml:space="preserve"> якщо період часу встановлений в договорі чи може бути визначений виходячи з положень договору, – в будь-який строк в межах цього періоду</w:t>
      </w:r>
      <w:bookmarkStart w:id="7" w:name="o225"/>
      <w:bookmarkEnd w:id="7"/>
      <w:r w:rsidR="00E15C08" w:rsidRPr="00E15C08">
        <w:rPr>
          <w:rFonts w:ascii="Times New Roman" w:hAnsi="Times New Roman" w:cs="Times New Roman"/>
          <w:sz w:val="24"/>
          <w:szCs w:val="24"/>
          <w:lang w:val="uk-UA"/>
        </w:rPr>
        <w:t xml:space="preserve"> часу, якщо тільки обставини не вказують на те, що інша сторона вправі обрати строк виконання;</w:t>
      </w:r>
    </w:p>
    <w:p w:rsidR="00E15C08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строк встановлений в договорі чи може бути визначений виходячи з його положень, – в 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останній день цього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E15C08" w:rsidRPr="0084056E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період часу встановлений в договорі чи може бути визначений виходячи з положень договору, – в </w:t>
      </w:r>
      <w:r>
        <w:rPr>
          <w:rFonts w:ascii="Times New Roman" w:hAnsi="Times New Roman" w:cs="Times New Roman"/>
          <w:sz w:val="24"/>
          <w:szCs w:val="24"/>
          <w:lang w:val="uk-UA"/>
        </w:rPr>
        <w:t>перший день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цього періоду часу, якщо тільки обставини не вказують на те, що інша сторона вправі обрати строк виконання;</w:t>
      </w:r>
    </w:p>
    <w:p w:rsidR="00E15C08" w:rsidRPr="0084056E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період часу встановлений в договорі чи може бути визначений виходячи з положень договору,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 в межах 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>цього періоду часу, якщо тільки обставини не вказують на те, що інша сторона вправі обрати строк виконання;</w:t>
      </w:r>
    </w:p>
    <w:p w:rsidR="00E15C08" w:rsidRPr="0084056E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будь-якому іншому випадку протягом розумного строку після початку виконання договору.</w:t>
      </w:r>
    </w:p>
    <w:p w:rsidR="00E15C08" w:rsidRDefault="00E15C08" w:rsidP="0084056E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C08" w:rsidRDefault="00E15C08" w:rsidP="00E15C08">
      <w:pPr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</w:pP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Виберіть правильні положення Принципів міжнародних комерційних договорів щодо строку виконання зобов’язання.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Сторон</w:t>
      </w:r>
      <w:r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и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 xml:space="preserve"> </w:t>
      </w:r>
      <w:r w:rsidRPr="00C753FD"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зобов’язані виконувати своє зобов’язання</w:t>
      </w:r>
      <w:r>
        <w:rPr>
          <w:rFonts w:ascii="Times New Roman" w:hAnsi="Times New Roman" w:cs="Times New Roman"/>
          <w:b/>
          <w:color w:val="292B2C"/>
          <w:sz w:val="24"/>
          <w:szCs w:val="24"/>
          <w:lang w:val="uk-UA" w:eastAsia="ko-KR"/>
        </w:rPr>
        <w:t>…»</w:t>
      </w:r>
      <w:r w:rsidRPr="00521028">
        <w:rPr>
          <w:rFonts w:ascii="Times New Roman" w:hAnsi="Times New Roman" w:cs="Times New Roman"/>
          <w:b/>
          <w:color w:val="292B2C"/>
          <w:sz w:val="24"/>
          <w:szCs w:val="24"/>
          <w:lang w:eastAsia="ko-KR"/>
        </w:rPr>
        <w:t>:</w:t>
      </w:r>
    </w:p>
    <w:p w:rsidR="00E15C08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строк встановлений в договорі чи може бути визначений виходячи з його положень, – в </w:t>
      </w:r>
      <w:r>
        <w:rPr>
          <w:rFonts w:ascii="Times New Roman" w:hAnsi="Times New Roman" w:cs="Times New Roman"/>
          <w:sz w:val="24"/>
          <w:szCs w:val="24"/>
          <w:lang w:val="uk-UA"/>
        </w:rPr>
        <w:t>останній день цього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E15C08" w:rsidRPr="0084056E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якщо період часу встановлений в договорі чи може бути визначений виходячи з положень договору, – в </w:t>
      </w:r>
      <w:r>
        <w:rPr>
          <w:rFonts w:ascii="Times New Roman" w:hAnsi="Times New Roman" w:cs="Times New Roman"/>
          <w:sz w:val="24"/>
          <w:szCs w:val="24"/>
          <w:lang w:val="uk-UA"/>
        </w:rPr>
        <w:t>перший день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 xml:space="preserve"> цього періоду часу, якщо тільки обставини не вказують на те, що інша сторона вправі обрати строк виконання;</w:t>
      </w:r>
    </w:p>
    <w:p w:rsidR="00E15C08" w:rsidRPr="0084056E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056E">
        <w:rPr>
          <w:rFonts w:ascii="Times New Roman" w:hAnsi="Times New Roman" w:cs="Times New Roman"/>
          <w:sz w:val="24"/>
          <w:szCs w:val="24"/>
          <w:lang w:val="uk-UA"/>
        </w:rPr>
        <w:t>якщо період часу встановлений в договорі чи може бути визначений виходячи з положень договору,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 в межах </w:t>
      </w:r>
      <w:r w:rsidRPr="0084056E">
        <w:rPr>
          <w:rFonts w:ascii="Times New Roman" w:hAnsi="Times New Roman" w:cs="Times New Roman"/>
          <w:sz w:val="24"/>
          <w:szCs w:val="24"/>
          <w:lang w:val="uk-UA"/>
        </w:rPr>
        <w:t>цього періоду часу, якщо тільки обставини не вказують на те, що інша сторона вправі обрати строк виконання;</w:t>
      </w:r>
    </w:p>
    <w:p w:rsidR="00E15C08" w:rsidRDefault="00E15C08" w:rsidP="00E15C08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будь-якому іншому випадку протягом розумного строку після початку виконання договору;</w:t>
      </w:r>
    </w:p>
    <w:p w:rsidR="00C753FD" w:rsidRDefault="0081779A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753FD" w:rsidRPr="00E15C08">
        <w:rPr>
          <w:rFonts w:ascii="Times New Roman" w:hAnsi="Times New Roman" w:cs="Times New Roman"/>
          <w:sz w:val="24"/>
          <w:szCs w:val="24"/>
          <w:lang w:val="uk-UA"/>
        </w:rPr>
        <w:t xml:space="preserve"> в будь-якому іншому випадку протягом розумного строку після укладення договору.</w:t>
      </w:r>
    </w:p>
    <w:p w:rsidR="00E33694" w:rsidRDefault="00E33694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694" w:rsidRDefault="00E33694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694" w:rsidRDefault="00E33694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t>97.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Принципів 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міжнародних комерційних договорів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ускладненням вважається випадок, коли виникають події, які істотно змінюють рівновагу договірних зобов’язань в силу або зростання для сторони вартості виконання, або зниження цінності отриманого стороною виконання і, крім того,</w:t>
      </w:r>
    </w:p>
    <w:p w:rsidR="00E33694" w:rsidRDefault="0081779A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3694" w:rsidRPr="00E33694">
        <w:rPr>
          <w:rFonts w:ascii="Times New Roman" w:hAnsi="Times New Roman" w:cs="Times New Roman"/>
          <w:sz w:val="24"/>
          <w:szCs w:val="24"/>
          <w:lang w:val="uk-UA"/>
        </w:rPr>
        <w:t xml:space="preserve"> події виникають або стають відомими потерпілій с</w:t>
      </w:r>
      <w:r w:rsidR="00E33694">
        <w:rPr>
          <w:rFonts w:ascii="Times New Roman" w:hAnsi="Times New Roman" w:cs="Times New Roman"/>
          <w:sz w:val="24"/>
          <w:szCs w:val="24"/>
          <w:lang w:val="uk-UA"/>
        </w:rPr>
        <w:t>тороні після укладення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sz w:val="24"/>
          <w:szCs w:val="24"/>
          <w:lang w:val="uk-UA"/>
        </w:rPr>
        <w:t>події виникають або стають відомими потерпілій 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тороні до укладення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могли бути розумно враховані потерпілою стороною при укладенні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знаходяться під контролем потерпілої сторони;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ризик виникнення цих подій потерпіла сторона взяла на себе.</w:t>
      </w:r>
    </w:p>
    <w:p w:rsidR="006B2891" w:rsidRDefault="006B2891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891" w:rsidRDefault="006B2891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891" w:rsidRDefault="006B2891" w:rsidP="006B2891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Принципів 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міжнародних комерційних договорів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ускладненням вважається випадок, коли виникають події, які істотно змінюють рівновагу договірних зобов’язань в силу або зростання для сторони вартості виконання, або зниження цінності отриманого стороною виконання і, крім того,</w:t>
      </w:r>
    </w:p>
    <w:p w:rsidR="006B2891" w:rsidRPr="006B2891" w:rsidRDefault="006B2891" w:rsidP="006B2891">
      <w:p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779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B2891">
        <w:rPr>
          <w:rFonts w:ascii="Times New Roman" w:hAnsi="Times New Roman" w:cs="Times New Roman"/>
          <w:sz w:val="24"/>
          <w:szCs w:val="24"/>
          <w:lang w:val="uk-UA"/>
        </w:rPr>
        <w:t xml:space="preserve"> події не могли бути розумно враховані потерпілою стороною при укладенні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sz w:val="24"/>
          <w:szCs w:val="24"/>
          <w:lang w:val="uk-UA"/>
        </w:rPr>
        <w:t>події виникають або стають відомими потерпілій 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тороні до укладення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могли бути розумно враховані потерпілою стороною при укладенні договору;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знаходяться під контролем потерпілої сторони;</w:t>
      </w:r>
    </w:p>
    <w:p w:rsidR="006B2891" w:rsidRDefault="006B2891" w:rsidP="006B2891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ризик виникнення цих подій потерпіла сторона взяла на себе.</w:t>
      </w:r>
    </w:p>
    <w:p w:rsidR="006B2891" w:rsidRDefault="006B2891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7D5" w:rsidRDefault="003C27D5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7D5" w:rsidRDefault="003C27D5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7D5" w:rsidRDefault="003C27D5" w:rsidP="003C27D5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Принципів 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міжнародних комерційних договорів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ускладненням вважається випадок, коли виникають події, які істотно змінюють рівновагу договірних зобов’язань в силу або зростання для сторони вартості виконання, або зниження цінності отриманого стороною виконання і, крім того,</w:t>
      </w:r>
    </w:p>
    <w:p w:rsidR="003C27D5" w:rsidRDefault="0081779A" w:rsidP="003C27D5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C27D5">
        <w:rPr>
          <w:rFonts w:ascii="Times New Roman" w:hAnsi="Times New Roman" w:cs="Times New Roman"/>
          <w:sz w:val="24"/>
          <w:szCs w:val="24"/>
          <w:lang w:val="uk-UA"/>
        </w:rPr>
        <w:t xml:space="preserve"> події знаходяться поза контролем потерпілої сторони;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sz w:val="24"/>
          <w:szCs w:val="24"/>
          <w:lang w:val="uk-UA"/>
        </w:rPr>
        <w:t>події виникають або стають відомими потерпілій 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тороні до укладення договору;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могли бути розумно враховані потерпілою стороною при укладенні договору;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знаходяться під контролем потерпілої сторони;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ризик виникнення цих подій потерпіла сторона взяла на себе.</w:t>
      </w:r>
    </w:p>
    <w:p w:rsidR="003C27D5" w:rsidRDefault="003C27D5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7D5" w:rsidRDefault="003C27D5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7D5" w:rsidRDefault="003C27D5" w:rsidP="003C27D5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  <w:r w:rsidRPr="00E336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Відповідно до Принципів </w:t>
      </w:r>
      <w:r w:rsidRPr="00C753FD">
        <w:rPr>
          <w:rFonts w:ascii="Times New Roman" w:hAnsi="Times New Roman" w:cs="Times New Roman"/>
          <w:b/>
          <w:sz w:val="24"/>
          <w:szCs w:val="24"/>
          <w:lang w:val="uk-UA"/>
        </w:rPr>
        <w:t>міжнародних комерційних договорів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ускладненням вважається випадок, коли виникають події, які істотно змінюють рівновагу договірних зобов’язань в силу або зростання для сторони вартості виконання, або зниження цінності отриманого стороною виконання і, крім того,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94">
        <w:rPr>
          <w:rFonts w:ascii="Times New Roman" w:hAnsi="Times New Roman" w:cs="Times New Roman"/>
          <w:sz w:val="24"/>
          <w:szCs w:val="24"/>
          <w:lang w:val="uk-UA"/>
        </w:rPr>
        <w:t>події виникають або стають відомими потерпілій 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тороні до укладення договору;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могли бути розумно враховані потерпілою стороною при укладенні договору;</w:t>
      </w:r>
    </w:p>
    <w:p w:rsid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 знаходяться під контролем потерпілої сторони;</w:t>
      </w:r>
    </w:p>
    <w:p w:rsidR="003C27D5" w:rsidRPr="003C27D5" w:rsidRDefault="003C27D5" w:rsidP="003C27D5">
      <w:pPr>
        <w:pStyle w:val="a3"/>
        <w:numPr>
          <w:ilvl w:val="0"/>
          <w:numId w:val="2"/>
        </w:numPr>
        <w:tabs>
          <w:tab w:val="left" w:pos="567"/>
          <w:tab w:val="left" w:pos="21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ризик виникнення цих подій потерпіла сторона взяла на себе;</w:t>
      </w:r>
    </w:p>
    <w:p w:rsidR="00E33694" w:rsidRDefault="0081779A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3694">
        <w:rPr>
          <w:rFonts w:ascii="Times New Roman" w:hAnsi="Times New Roman" w:cs="Times New Roman"/>
          <w:sz w:val="24"/>
          <w:szCs w:val="24"/>
          <w:lang w:val="uk-UA"/>
        </w:rPr>
        <w:t xml:space="preserve"> ризик виникнення цих подій потерпіл</w:t>
      </w:r>
      <w:r w:rsidR="0084792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33694">
        <w:rPr>
          <w:rFonts w:ascii="Times New Roman" w:hAnsi="Times New Roman" w:cs="Times New Roman"/>
          <w:sz w:val="24"/>
          <w:szCs w:val="24"/>
          <w:lang w:val="uk-UA"/>
        </w:rPr>
        <w:t xml:space="preserve"> сторон</w:t>
      </w:r>
      <w:r w:rsidR="0084792F">
        <w:rPr>
          <w:rFonts w:ascii="Times New Roman" w:hAnsi="Times New Roman" w:cs="Times New Roman"/>
          <w:sz w:val="24"/>
          <w:szCs w:val="24"/>
          <w:lang w:val="uk-UA"/>
        </w:rPr>
        <w:t>а на себе не брала</w:t>
      </w:r>
      <w:r w:rsidR="00E336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3694" w:rsidRPr="00E33694" w:rsidRDefault="00E33694" w:rsidP="00E15C08">
      <w:pPr>
        <w:pStyle w:val="a3"/>
        <w:tabs>
          <w:tab w:val="left" w:pos="567"/>
          <w:tab w:val="left" w:pos="210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336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33694" w:rsidRPr="00E33694" w:rsidRDefault="00E33694" w:rsidP="00E3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nsolas"/>
          <w:color w:val="292B2C"/>
          <w:sz w:val="23"/>
          <w:szCs w:val="23"/>
          <w:lang w:eastAsia="ko-KR"/>
        </w:rPr>
      </w:pPr>
      <w:bookmarkStart w:id="8" w:name="o226"/>
      <w:bookmarkStart w:id="9" w:name="o291"/>
      <w:bookmarkStart w:id="10" w:name="o292"/>
      <w:bookmarkStart w:id="11" w:name="o293"/>
      <w:bookmarkStart w:id="12" w:name="o294"/>
      <w:bookmarkEnd w:id="8"/>
      <w:bookmarkEnd w:id="9"/>
      <w:bookmarkEnd w:id="10"/>
      <w:bookmarkEnd w:id="11"/>
      <w:bookmarkEnd w:id="12"/>
      <w:r w:rsidRPr="00E33694">
        <w:rPr>
          <w:rFonts w:ascii="Consolas" w:hAnsi="Consolas" w:cs="Consolas"/>
          <w:color w:val="292B2C"/>
          <w:sz w:val="23"/>
          <w:szCs w:val="23"/>
          <w:lang w:eastAsia="ko-KR"/>
        </w:rPr>
        <w:t xml:space="preserve">     </w:t>
      </w:r>
    </w:p>
    <w:p w:rsidR="009E422D" w:rsidRPr="00E33694" w:rsidRDefault="009E422D" w:rsidP="00C753FD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422D" w:rsidRPr="00E33694" w:rsidSect="00E6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3D155D"/>
    <w:multiLevelType w:val="hybridMultilevel"/>
    <w:tmpl w:val="C73E11CA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CEC"/>
    <w:multiLevelType w:val="hybridMultilevel"/>
    <w:tmpl w:val="1254659C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C4B"/>
    <w:multiLevelType w:val="hybridMultilevel"/>
    <w:tmpl w:val="74D8063A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5EF"/>
    <w:multiLevelType w:val="hybridMultilevel"/>
    <w:tmpl w:val="AE6E653E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82E22"/>
    <w:multiLevelType w:val="hybridMultilevel"/>
    <w:tmpl w:val="014E60FE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5382A"/>
    <w:multiLevelType w:val="hybridMultilevel"/>
    <w:tmpl w:val="E59C3F58"/>
    <w:lvl w:ilvl="0" w:tplc="7B945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D7E0B"/>
    <w:multiLevelType w:val="hybridMultilevel"/>
    <w:tmpl w:val="DF54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674"/>
    <w:rsid w:val="000C208F"/>
    <w:rsid w:val="000D6752"/>
    <w:rsid w:val="001A3A62"/>
    <w:rsid w:val="00214A3A"/>
    <w:rsid w:val="003C27D5"/>
    <w:rsid w:val="003C2846"/>
    <w:rsid w:val="00516674"/>
    <w:rsid w:val="00521028"/>
    <w:rsid w:val="0054049A"/>
    <w:rsid w:val="0054229F"/>
    <w:rsid w:val="0055084B"/>
    <w:rsid w:val="00561E4F"/>
    <w:rsid w:val="005707E9"/>
    <w:rsid w:val="006B2891"/>
    <w:rsid w:val="006D55D2"/>
    <w:rsid w:val="007E6C25"/>
    <w:rsid w:val="0081779A"/>
    <w:rsid w:val="0084056E"/>
    <w:rsid w:val="0084792F"/>
    <w:rsid w:val="00887E03"/>
    <w:rsid w:val="008C6DCB"/>
    <w:rsid w:val="0095482E"/>
    <w:rsid w:val="009A129D"/>
    <w:rsid w:val="009D0E57"/>
    <w:rsid w:val="009E422D"/>
    <w:rsid w:val="00AC0538"/>
    <w:rsid w:val="00AE368D"/>
    <w:rsid w:val="00B06FB5"/>
    <w:rsid w:val="00B11A03"/>
    <w:rsid w:val="00B23B88"/>
    <w:rsid w:val="00BE3C11"/>
    <w:rsid w:val="00BF0084"/>
    <w:rsid w:val="00C0734D"/>
    <w:rsid w:val="00C753FD"/>
    <w:rsid w:val="00C83A53"/>
    <w:rsid w:val="00D153D8"/>
    <w:rsid w:val="00E06393"/>
    <w:rsid w:val="00E15C08"/>
    <w:rsid w:val="00E33694"/>
    <w:rsid w:val="00E47366"/>
    <w:rsid w:val="00E607FF"/>
    <w:rsid w:val="00E72897"/>
    <w:rsid w:val="00E72D10"/>
    <w:rsid w:val="00E8155D"/>
    <w:rsid w:val="00F023B8"/>
    <w:rsid w:val="00F83E1A"/>
    <w:rsid w:val="00F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F"/>
  </w:style>
  <w:style w:type="paragraph" w:styleId="1">
    <w:name w:val="heading 1"/>
    <w:basedOn w:val="a"/>
    <w:link w:val="10"/>
    <w:uiPriority w:val="9"/>
    <w:qFormat/>
    <w:rsid w:val="0051667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1">
    <w:name w:val="Body 1"/>
    <w:rsid w:val="0051667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6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6674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0C208F"/>
    <w:pPr>
      <w:ind w:left="720"/>
      <w:contextualSpacing/>
    </w:pPr>
  </w:style>
  <w:style w:type="paragraph" w:customStyle="1" w:styleId="norm">
    <w:name w:val="norm"/>
    <w:basedOn w:val="a"/>
    <w:rsid w:val="00C0734D"/>
    <w:pPr>
      <w:tabs>
        <w:tab w:val="left" w:pos="426"/>
        <w:tab w:val="left" w:pos="885"/>
        <w:tab w:val="right" w:pos="9180"/>
      </w:tabs>
      <w:spacing w:before="100" w:beforeAutospacing="1" w:after="100" w:afterAutospacing="1" w:line="360" w:lineRule="auto"/>
      <w:ind w:right="283" w:firstLine="567"/>
      <w:jc w:val="center"/>
    </w:pPr>
    <w:rPr>
      <w:rFonts w:ascii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6B00-B5BD-480D-BC4F-43CB2A3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6736</Words>
  <Characters>38399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15. У якому випадку, згідно з Принципами міжнародних комерційних договорів (УНІД</vt:lpstr>
      <vt:lpstr>- після прийняття акцепту</vt:lpstr>
      <vt:lpstr>- якщо повідомлення про відкликання буде одержано вчасно</vt:lpstr>
      <vt:lpstr>- до моменту повідомлення про відкликання</vt:lpstr>
      <vt:lpstr>+ якщо повідомлення про відкликання буде отримано адресатом оферти до відправлен</vt:lpstr>
      <vt:lpstr>- після відправлення ним акцепту</vt:lpstr>
      <vt:lpstr/>
      <vt:lpstr>16. Що таке “омана” , згідно з Принципами міжнародних комерційних договорів (УНІ</vt:lpstr>
      <vt:lpstr>+ це помилкове припущення, яке відноситься до фактів чи правових норм, які існую</vt:lpstr>
      <vt:lpstr>- це негативна думка, яка існує на момент укладення договору</vt:lpstr>
      <vt:lpstr>- це припущення, яке ґрунтується на висновках про хибність умов договору</vt:lpstr>
      <vt:lpstr>- це застереження, яке має відношення до правових норм, які існують на момент ук</vt:lpstr>
      <vt:lpstr>- це думка, яка стверджує про наявність певних негативних фактів, які існують на</vt:lpstr>
      <vt:lpstr/>
      <vt:lpstr>17. Коли, згідно з Принципами міжнародних комерційних договорів (УНІДРУА) оферта</vt:lpstr>
      <vt:lpstr>- коли вона була відправлена адресату</vt:lpstr>
      <vt:lpstr>- коли вона була адресована </vt:lpstr>
      <vt:lpstr>- після відправлення акцепту</vt:lpstr>
      <vt:lpstr>+ після отримання адресатом оферти</vt:lpstr>
      <vt:lpstr>- після отримання відповіді</vt:lpstr>
      <vt:lpstr/>
    </vt:vector>
  </TitlesOfParts>
  <Company>Reanimator Extreme Edition</Company>
  <LinksUpToDate>false</LinksUpToDate>
  <CharactersWithSpaces>45045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2018-10-07T14:15:00Z</dcterms:created>
  <dcterms:modified xsi:type="dcterms:W3CDTF">2018-10-28T09:42:00Z</dcterms:modified>
</cp:coreProperties>
</file>